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28382" w14:textId="77777777" w:rsidR="0039637F" w:rsidRDefault="00DF55C3" w:rsidP="00682C69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01544C" wp14:editId="250BCAF7">
                <wp:simplePos x="0" y="0"/>
                <wp:positionH relativeFrom="page">
                  <wp:posOffset>3086100</wp:posOffset>
                </wp:positionH>
                <wp:positionV relativeFrom="page">
                  <wp:posOffset>320040</wp:posOffset>
                </wp:positionV>
                <wp:extent cx="4572000" cy="91440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8B7FA" w14:textId="77777777" w:rsidR="00B579DF" w:rsidRPr="00DF55C3" w:rsidRDefault="00B67BB8" w:rsidP="00B67BB8">
                            <w:pPr>
                              <w:pStyle w:val="Heading1"/>
                              <w:ind w:right="60"/>
                              <w:jc w:val="left"/>
                              <w:rPr>
                                <w:rFonts w:ascii="Copperplate Gothic Light" w:hAnsi="Copperplate Gothic Light" w:cs="Adobe Hebrew"/>
                                <w:color w:val="auto"/>
                              </w:rPr>
                            </w:pPr>
                            <w:r w:rsidRPr="00DF55C3">
                              <w:rPr>
                                <w:rFonts w:ascii="Copperplate Gothic Light" w:hAnsi="Copperplate Gothic Light" w:cs="Adobe Hebrew"/>
                                <w:color w:val="auto"/>
                              </w:rPr>
                              <w:t>The University Writing Center</w:t>
                            </w:r>
                          </w:p>
                          <w:p w14:paraId="5146B63B" w14:textId="77777777" w:rsidR="00B67BB8" w:rsidRPr="00DF55C3" w:rsidRDefault="00B67BB8" w:rsidP="00B67BB8">
                            <w:pPr>
                              <w:rPr>
                                <w:rFonts w:ascii="Copperplate Gothic Light" w:hAnsi="Copperplate Gothic Light" w:cs="Adobe Hebrew"/>
                                <w:spacing w:val="20"/>
                                <w:szCs w:val="19"/>
                              </w:rPr>
                            </w:pPr>
                            <w:proofErr w:type="gramStart"/>
                            <w:r w:rsidRPr="00DF55C3">
                              <w:rPr>
                                <w:rFonts w:ascii="Copperplate Gothic Light" w:hAnsi="Copperplate Gothic Light" w:cs="Adobe Hebrew"/>
                                <w:spacing w:val="20"/>
                                <w:szCs w:val="19"/>
                              </w:rPr>
                              <w:t>Connecting  Writers</w:t>
                            </w:r>
                            <w:proofErr w:type="gramEnd"/>
                            <w:r w:rsidRPr="00DF55C3">
                              <w:rPr>
                                <w:rFonts w:ascii="Copperplate Gothic Light" w:hAnsi="Copperplate Gothic Light" w:cs="Adobe Hebrew"/>
                                <w:spacing w:val="20"/>
                                <w:szCs w:val="19"/>
                              </w:rPr>
                              <w:t xml:space="preserve">  with  readers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1544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43pt;margin-top:25.2pt;width:5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" filled="f" stroked="f">
                <v:textbox>
                  <w:txbxContent>
                    <w:p w14:paraId="0AC8B7FA" w14:textId="77777777" w:rsidR="00B579DF" w:rsidRPr="00DF55C3" w:rsidRDefault="00B67BB8" w:rsidP="00B67BB8">
                      <w:pPr>
                        <w:pStyle w:val="Heading1"/>
                        <w:ind w:right="60"/>
                        <w:jc w:val="left"/>
                        <w:rPr>
                          <w:rFonts w:ascii="Copperplate Gothic Light" w:hAnsi="Copperplate Gothic Light" w:cs="Adobe Hebrew"/>
                          <w:color w:val="auto"/>
                        </w:rPr>
                      </w:pPr>
                      <w:r w:rsidRPr="00DF55C3">
                        <w:rPr>
                          <w:rFonts w:ascii="Copperplate Gothic Light" w:hAnsi="Copperplate Gothic Light" w:cs="Adobe Hebrew"/>
                          <w:color w:val="auto"/>
                        </w:rPr>
                        <w:t>The University Writing Center</w:t>
                      </w:r>
                    </w:p>
                    <w:p w14:paraId="5146B63B" w14:textId="77777777" w:rsidR="00B67BB8" w:rsidRPr="00DF55C3" w:rsidRDefault="00B67BB8" w:rsidP="00B67BB8">
                      <w:pPr>
                        <w:rPr>
                          <w:rFonts w:ascii="Copperplate Gothic Light" w:hAnsi="Copperplate Gothic Light" w:cs="Adobe Hebrew"/>
                          <w:spacing w:val="20"/>
                          <w:szCs w:val="19"/>
                        </w:rPr>
                      </w:pPr>
                      <w:proofErr w:type="gramStart"/>
                      <w:r w:rsidRPr="00DF55C3">
                        <w:rPr>
                          <w:rFonts w:ascii="Copperplate Gothic Light" w:hAnsi="Copperplate Gothic Light" w:cs="Adobe Hebrew"/>
                          <w:spacing w:val="20"/>
                          <w:szCs w:val="19"/>
                        </w:rPr>
                        <w:t>Connecting  Writers</w:t>
                      </w:r>
                      <w:proofErr w:type="gramEnd"/>
                      <w:r w:rsidRPr="00DF55C3">
                        <w:rPr>
                          <w:rFonts w:ascii="Copperplate Gothic Light" w:hAnsi="Copperplate Gothic Light" w:cs="Adobe Hebrew"/>
                          <w:spacing w:val="20"/>
                          <w:szCs w:val="19"/>
                        </w:rPr>
                        <w:t xml:space="preserve">  with  readers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29C047F" w14:textId="77777777" w:rsidR="00E518C9" w:rsidRDefault="00A20B57" w:rsidP="00682C69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763A06" wp14:editId="629CDF47">
                <wp:simplePos x="0" y="0"/>
                <wp:positionH relativeFrom="column">
                  <wp:posOffset>-614045</wp:posOffset>
                </wp:positionH>
                <wp:positionV relativeFrom="paragraph">
                  <wp:posOffset>-624840</wp:posOffset>
                </wp:positionV>
                <wp:extent cx="1028700" cy="457200"/>
                <wp:effectExtent l="5080" t="13335" r="13970" b="571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2ECD5" w14:textId="77777777" w:rsidR="00A6360E" w:rsidRPr="00A6360E" w:rsidRDefault="00A6360E">
                            <w:pPr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</w:pPr>
                            <w:r w:rsidRPr="00A6360E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>UNCG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63A06" id="Text Box 14" o:spid="_x0000_s1027" type="#_x0000_t202" style="position:absolute;left:0;text-align:left;margin-left:-48.35pt;margin-top:-49.2pt;width:8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">
                <v:textbox>
                  <w:txbxContent>
                    <w:p w14:paraId="7832ECD5" w14:textId="77777777" w:rsidR="00A6360E" w:rsidRPr="00A6360E" w:rsidRDefault="00A6360E">
                      <w:pPr>
                        <w:rPr>
                          <w:rFonts w:ascii="Palatino Linotype" w:hAnsi="Palatino Linotype"/>
                          <w:sz w:val="32"/>
                          <w:szCs w:val="32"/>
                        </w:rPr>
                      </w:pPr>
                      <w:r w:rsidRPr="00A6360E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>UNCG</w:t>
                      </w:r>
                    </w:p>
                  </w:txbxContent>
                </v:textbox>
              </v:shape>
            </w:pict>
          </mc:Fallback>
        </mc:AlternateContent>
      </w:r>
      <w:r w:rsidR="00120C95" w:rsidRPr="00275BB5">
        <w:t xml:space="preserve">Employment Application </w:t>
      </w:r>
    </w:p>
    <w:p w14:paraId="36652FC3" w14:textId="77777777" w:rsidR="0039637F" w:rsidRDefault="0039637F" w:rsidP="00682C69">
      <w:pPr>
        <w:pStyle w:val="Heading2"/>
      </w:pPr>
    </w:p>
    <w:p w14:paraId="62E62B73" w14:textId="77777777" w:rsidR="00467865" w:rsidRPr="00275BB5" w:rsidRDefault="00E518C9" w:rsidP="00682C69">
      <w:pPr>
        <w:pStyle w:val="Heading2"/>
      </w:pPr>
      <w:r w:rsidRPr="00E20209">
        <w:rPr>
          <w:highlight w:val="yellow"/>
        </w:rPr>
        <w:t>Please include a recent sample of academic writing with your application</w:t>
      </w:r>
      <w:r w:rsidR="001065A4" w:rsidRPr="00E20209">
        <w:rPr>
          <w:highlight w:val="yellow"/>
        </w:rPr>
        <w:t>.</w:t>
      </w: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855"/>
        <w:gridCol w:w="126"/>
        <w:gridCol w:w="180"/>
        <w:gridCol w:w="270"/>
        <w:gridCol w:w="144"/>
        <w:gridCol w:w="36"/>
        <w:gridCol w:w="279"/>
        <w:gridCol w:w="261"/>
        <w:gridCol w:w="279"/>
        <w:gridCol w:w="261"/>
        <w:gridCol w:w="279"/>
        <w:gridCol w:w="540"/>
        <w:gridCol w:w="621"/>
        <w:gridCol w:w="180"/>
        <w:gridCol w:w="99"/>
        <w:gridCol w:w="25"/>
        <w:gridCol w:w="416"/>
        <w:gridCol w:w="360"/>
        <w:gridCol w:w="9"/>
        <w:gridCol w:w="171"/>
        <w:gridCol w:w="540"/>
        <w:gridCol w:w="180"/>
        <w:gridCol w:w="360"/>
        <w:gridCol w:w="90"/>
        <w:gridCol w:w="180"/>
        <w:gridCol w:w="9"/>
        <w:gridCol w:w="81"/>
        <w:gridCol w:w="540"/>
        <w:gridCol w:w="171"/>
        <w:gridCol w:w="180"/>
        <w:gridCol w:w="9"/>
        <w:gridCol w:w="351"/>
        <w:gridCol w:w="360"/>
        <w:gridCol w:w="9"/>
        <w:gridCol w:w="261"/>
        <w:gridCol w:w="90"/>
        <w:gridCol w:w="360"/>
        <w:gridCol w:w="1620"/>
      </w:tblGrid>
      <w:tr w:rsidR="00A35524" w:rsidRPr="006D779C" w14:paraId="17CBEA5F" w14:textId="77777777">
        <w:trPr>
          <w:trHeight w:hRule="exact" w:val="288"/>
          <w:jc w:val="center"/>
        </w:trPr>
        <w:tc>
          <w:tcPr>
            <w:tcW w:w="10782" w:type="dxa"/>
            <w:gridSpan w:val="38"/>
            <w:shd w:val="clear" w:color="auto" w:fill="000000"/>
            <w:vAlign w:val="center"/>
          </w:tcPr>
          <w:p w14:paraId="331DC2EE" w14:textId="77777777"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A82BA3" w:rsidRPr="005114CE" w14:paraId="2CA28912" w14:textId="7777777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14:paraId="04EB040D" w14:textId="77777777" w:rsidR="00A82BA3" w:rsidRPr="005114CE" w:rsidRDefault="00A82BA3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150" w:type="dxa"/>
            <w:gridSpan w:val="11"/>
            <w:tcBorders>
              <w:bottom w:val="single" w:sz="4" w:space="0" w:color="auto"/>
            </w:tcBorders>
            <w:vAlign w:val="bottom"/>
          </w:tcPr>
          <w:p w14:paraId="4707096A" w14:textId="77777777"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060" w:type="dxa"/>
            <w:gridSpan w:val="14"/>
            <w:tcBorders>
              <w:bottom w:val="single" w:sz="4" w:space="0" w:color="auto"/>
            </w:tcBorders>
            <w:vAlign w:val="bottom"/>
          </w:tcPr>
          <w:p w14:paraId="7401052A" w14:textId="77777777"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711" w:type="dxa"/>
            <w:gridSpan w:val="4"/>
            <w:tcBorders>
              <w:bottom w:val="single" w:sz="4" w:space="0" w:color="auto"/>
            </w:tcBorders>
            <w:vAlign w:val="bottom"/>
          </w:tcPr>
          <w:p w14:paraId="66301E68" w14:textId="77777777" w:rsidR="00A82BA3" w:rsidRPr="009C220D" w:rsidRDefault="00786E50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20" w:type="dxa"/>
            <w:gridSpan w:val="4"/>
            <w:vAlign w:val="bottom"/>
          </w:tcPr>
          <w:p w14:paraId="5F0B6940" w14:textId="77777777" w:rsidR="00A82BA3" w:rsidRPr="005114CE" w:rsidRDefault="00A82BA3" w:rsidP="001903F7">
            <w:pPr>
              <w:pStyle w:val="BodyText"/>
              <w:jc w:val="right"/>
            </w:pPr>
            <w:r w:rsidRPr="005114CE">
              <w:t>Date: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bottom"/>
          </w:tcPr>
          <w:p w14:paraId="53D1A48D" w14:textId="77777777"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82BA3" w:rsidRPr="005114CE" w14:paraId="505A1D30" w14:textId="77777777">
        <w:trPr>
          <w:trHeight w:val="144"/>
          <w:jc w:val="center"/>
        </w:trPr>
        <w:tc>
          <w:tcPr>
            <w:tcW w:w="4311" w:type="dxa"/>
            <w:gridSpan w:val="14"/>
          </w:tcPr>
          <w:p w14:paraId="727134D4" w14:textId="77777777"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Last</w:t>
            </w:r>
          </w:p>
        </w:tc>
        <w:tc>
          <w:tcPr>
            <w:tcW w:w="3060" w:type="dxa"/>
            <w:gridSpan w:val="14"/>
          </w:tcPr>
          <w:p w14:paraId="7C04992E" w14:textId="77777777" w:rsidR="00A82BA3" w:rsidRPr="007F3D5B" w:rsidRDefault="00A82BA3" w:rsidP="007F3D5B">
            <w:pPr>
              <w:pStyle w:val="BodyText2"/>
            </w:pPr>
            <w:r w:rsidRPr="007F3D5B">
              <w:t>First</w:t>
            </w:r>
          </w:p>
        </w:tc>
        <w:tc>
          <w:tcPr>
            <w:tcW w:w="3411" w:type="dxa"/>
            <w:gridSpan w:val="10"/>
          </w:tcPr>
          <w:p w14:paraId="577576C4" w14:textId="77777777" w:rsidR="00A82BA3" w:rsidRPr="007F3D5B" w:rsidRDefault="00A82BA3" w:rsidP="007F3D5B">
            <w:pPr>
              <w:pStyle w:val="BodyText2"/>
            </w:pPr>
            <w:r w:rsidRPr="007F3D5B">
              <w:t>M.I.</w:t>
            </w:r>
          </w:p>
        </w:tc>
      </w:tr>
      <w:tr w:rsidR="00A82BA3" w:rsidRPr="005114CE" w14:paraId="078B87F1" w14:textId="77777777">
        <w:trPr>
          <w:trHeight w:val="288"/>
          <w:jc w:val="center"/>
        </w:trPr>
        <w:tc>
          <w:tcPr>
            <w:tcW w:w="1161" w:type="dxa"/>
            <w:gridSpan w:val="3"/>
            <w:vAlign w:val="bottom"/>
          </w:tcPr>
          <w:p w14:paraId="2C1E8811" w14:textId="77777777"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210" w:type="dxa"/>
            <w:gridSpan w:val="25"/>
            <w:tcBorders>
              <w:bottom w:val="single" w:sz="4" w:space="0" w:color="auto"/>
            </w:tcBorders>
            <w:vAlign w:val="bottom"/>
          </w:tcPr>
          <w:p w14:paraId="2A56AE8C" w14:textId="77777777"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411" w:type="dxa"/>
            <w:gridSpan w:val="10"/>
            <w:tcBorders>
              <w:bottom w:val="single" w:sz="4" w:space="0" w:color="auto"/>
            </w:tcBorders>
            <w:vAlign w:val="bottom"/>
          </w:tcPr>
          <w:p w14:paraId="5A72F771" w14:textId="77777777"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82BA3" w:rsidRPr="005114CE" w14:paraId="11F5DA01" w14:textId="77777777">
        <w:trPr>
          <w:trHeight w:val="144"/>
          <w:jc w:val="center"/>
        </w:trPr>
        <w:tc>
          <w:tcPr>
            <w:tcW w:w="7371" w:type="dxa"/>
            <w:gridSpan w:val="28"/>
          </w:tcPr>
          <w:p w14:paraId="0EEACC85" w14:textId="77777777"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Street Address</w:t>
            </w:r>
          </w:p>
        </w:tc>
        <w:tc>
          <w:tcPr>
            <w:tcW w:w="3411" w:type="dxa"/>
            <w:gridSpan w:val="10"/>
            <w:tcBorders>
              <w:top w:val="single" w:sz="4" w:space="0" w:color="auto"/>
            </w:tcBorders>
          </w:tcPr>
          <w:p w14:paraId="60B4C4FC" w14:textId="77777777" w:rsidR="00A82BA3" w:rsidRPr="007F3D5B" w:rsidRDefault="00A82BA3" w:rsidP="007F3D5B">
            <w:pPr>
              <w:pStyle w:val="BodyText2"/>
            </w:pPr>
            <w:r w:rsidRPr="007F3D5B">
              <w:t>Apartment/Unit #</w:t>
            </w:r>
          </w:p>
        </w:tc>
      </w:tr>
      <w:tr w:rsidR="00C76039" w:rsidRPr="005114CE" w14:paraId="7DED900B" w14:textId="77777777">
        <w:trPr>
          <w:trHeight w:val="288"/>
          <w:jc w:val="center"/>
        </w:trPr>
        <w:tc>
          <w:tcPr>
            <w:tcW w:w="1161" w:type="dxa"/>
            <w:gridSpan w:val="3"/>
            <w:vAlign w:val="bottom"/>
          </w:tcPr>
          <w:p w14:paraId="1FB925C4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210" w:type="dxa"/>
            <w:gridSpan w:val="25"/>
            <w:tcBorders>
              <w:bottom w:val="single" w:sz="4" w:space="0" w:color="auto"/>
            </w:tcBorders>
            <w:vAlign w:val="bottom"/>
          </w:tcPr>
          <w:p w14:paraId="1CEA9C08" w14:textId="77777777" w:rsidR="00C7603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341" w:type="dxa"/>
            <w:gridSpan w:val="7"/>
            <w:tcBorders>
              <w:bottom w:val="single" w:sz="4" w:space="0" w:color="auto"/>
            </w:tcBorders>
            <w:vAlign w:val="bottom"/>
          </w:tcPr>
          <w:p w14:paraId="6F70B1D9" w14:textId="77777777" w:rsidR="00C76039" w:rsidRPr="005114CE" w:rsidRDefault="008F5BCD" w:rsidP="00440CD8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  <w:vAlign w:val="bottom"/>
          </w:tcPr>
          <w:p w14:paraId="5163D4F5" w14:textId="77777777" w:rsidR="00C76039" w:rsidRPr="005114CE" w:rsidRDefault="008F5BCD" w:rsidP="00440CD8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9395E" w:rsidRPr="005114CE" w14:paraId="0184B736" w14:textId="77777777">
        <w:trPr>
          <w:trHeight w:val="144"/>
          <w:jc w:val="center"/>
        </w:trPr>
        <w:tc>
          <w:tcPr>
            <w:tcW w:w="7371" w:type="dxa"/>
            <w:gridSpan w:val="28"/>
            <w:vAlign w:val="bottom"/>
          </w:tcPr>
          <w:p w14:paraId="1DBBFC6B" w14:textId="77777777" w:rsidR="0019395E" w:rsidRPr="007F3D5B" w:rsidRDefault="0019395E" w:rsidP="0019395E">
            <w:pPr>
              <w:pStyle w:val="BodyText2"/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>City</w:t>
            </w:r>
          </w:p>
        </w:tc>
        <w:tc>
          <w:tcPr>
            <w:tcW w:w="1341" w:type="dxa"/>
            <w:gridSpan w:val="7"/>
            <w:tcBorders>
              <w:top w:val="single" w:sz="4" w:space="0" w:color="auto"/>
            </w:tcBorders>
          </w:tcPr>
          <w:p w14:paraId="4FCF699D" w14:textId="77777777" w:rsidR="0019395E" w:rsidRPr="007F3D5B" w:rsidRDefault="0019395E" w:rsidP="007F3D5B">
            <w:pPr>
              <w:pStyle w:val="BodyText2"/>
            </w:pPr>
            <w:r w:rsidRPr="007F3D5B">
              <w:t>State</w:t>
            </w:r>
          </w:p>
        </w:tc>
        <w:tc>
          <w:tcPr>
            <w:tcW w:w="2070" w:type="dxa"/>
            <w:gridSpan w:val="3"/>
          </w:tcPr>
          <w:p w14:paraId="63139695" w14:textId="77777777" w:rsidR="0019395E" w:rsidRPr="007F3D5B" w:rsidRDefault="0019395E" w:rsidP="007F3D5B">
            <w:pPr>
              <w:pStyle w:val="BodyText2"/>
            </w:pPr>
            <w:r w:rsidRPr="007F3D5B">
              <w:t>ZIP Code</w:t>
            </w:r>
          </w:p>
        </w:tc>
      </w:tr>
      <w:tr w:rsidR="00841645" w:rsidRPr="005114CE" w14:paraId="6209C6D6" w14:textId="77777777">
        <w:trPr>
          <w:trHeight w:val="288"/>
          <w:jc w:val="center"/>
        </w:trPr>
        <w:tc>
          <w:tcPr>
            <w:tcW w:w="855" w:type="dxa"/>
            <w:vAlign w:val="bottom"/>
          </w:tcPr>
          <w:p w14:paraId="5B75475E" w14:textId="77777777" w:rsidR="00841645" w:rsidRPr="005114CE" w:rsidRDefault="00841645" w:rsidP="00440CD8">
            <w:pPr>
              <w:pStyle w:val="BodyText"/>
            </w:pPr>
            <w:r w:rsidRPr="005114CE">
              <w:t>Phone:</w:t>
            </w:r>
          </w:p>
        </w:tc>
        <w:tc>
          <w:tcPr>
            <w:tcW w:w="3996" w:type="dxa"/>
            <w:gridSpan w:val="16"/>
            <w:vAlign w:val="bottom"/>
          </w:tcPr>
          <w:p w14:paraId="3D3FB632" w14:textId="77777777" w:rsidR="00841645" w:rsidRPr="009C220D" w:rsidRDefault="00613129" w:rsidP="00682C69">
            <w:pPr>
              <w:pStyle w:val="FieldText"/>
            </w:pPr>
            <w:r w:rsidRPr="005114CE">
              <w:t>(</w:t>
            </w:r>
            <w:r w:rsidR="008F5BC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9"/>
            <w:r w:rsidRPr="005114CE">
              <w:t>)</w:t>
            </w:r>
            <w:r w:rsidR="00A82BA3">
              <w:t xml:space="preserve"> </w:t>
            </w:r>
            <w:r w:rsid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10"/>
          </w:p>
        </w:tc>
        <w:tc>
          <w:tcPr>
            <w:tcW w:w="1710" w:type="dxa"/>
            <w:gridSpan w:val="7"/>
            <w:vAlign w:val="bottom"/>
          </w:tcPr>
          <w:p w14:paraId="503D6152" w14:textId="77777777" w:rsidR="00841645" w:rsidRPr="005114CE" w:rsidRDefault="003A41A1" w:rsidP="00440CD8">
            <w:pPr>
              <w:pStyle w:val="BodyText"/>
            </w:pPr>
            <w:r>
              <w:t>E-mail A</w:t>
            </w:r>
            <w:r w:rsidR="00613129" w:rsidRPr="005114CE">
              <w:t>ddress:</w:t>
            </w:r>
          </w:p>
        </w:tc>
        <w:tc>
          <w:tcPr>
            <w:tcW w:w="4221" w:type="dxa"/>
            <w:gridSpan w:val="14"/>
            <w:vAlign w:val="bottom"/>
          </w:tcPr>
          <w:p w14:paraId="5DCB79BA" w14:textId="77777777" w:rsidR="00841645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13129" w:rsidRPr="005114CE" w14:paraId="7D0417F3" w14:textId="77777777">
        <w:trPr>
          <w:trHeight w:val="432"/>
          <w:jc w:val="center"/>
        </w:trPr>
        <w:tc>
          <w:tcPr>
            <w:tcW w:w="1575" w:type="dxa"/>
            <w:gridSpan w:val="5"/>
            <w:vAlign w:val="bottom"/>
          </w:tcPr>
          <w:p w14:paraId="2C1DD9A8" w14:textId="77777777" w:rsidR="00613129" w:rsidRPr="005114CE" w:rsidRDefault="00613129" w:rsidP="00440CD8">
            <w:pPr>
              <w:pStyle w:val="BodyText"/>
            </w:pPr>
            <w:r w:rsidRPr="005114CE">
              <w:t>Date Available:</w:t>
            </w:r>
          </w:p>
        </w:tc>
        <w:tc>
          <w:tcPr>
            <w:tcW w:w="1395" w:type="dxa"/>
            <w:gridSpan w:val="6"/>
            <w:vAlign w:val="bottom"/>
          </w:tcPr>
          <w:p w14:paraId="1033DAAD" w14:textId="77777777" w:rsidR="0061312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881" w:type="dxa"/>
            <w:gridSpan w:val="6"/>
            <w:vAlign w:val="bottom"/>
          </w:tcPr>
          <w:p w14:paraId="3058CDC1" w14:textId="77777777" w:rsidR="00613129" w:rsidRPr="005114CE" w:rsidRDefault="008D38A7" w:rsidP="008D38A7">
            <w:pPr>
              <w:pStyle w:val="BodyText"/>
            </w:pPr>
            <w:r>
              <w:t xml:space="preserve">Student ID </w:t>
            </w:r>
            <w:r w:rsidR="00B11811" w:rsidRPr="005114CE">
              <w:t>No.</w:t>
            </w:r>
            <w:r w:rsidR="00613129" w:rsidRPr="005114CE">
              <w:t>:</w:t>
            </w:r>
          </w:p>
        </w:tc>
        <w:tc>
          <w:tcPr>
            <w:tcW w:w="1980" w:type="dxa"/>
            <w:gridSpan w:val="10"/>
            <w:vAlign w:val="bottom"/>
          </w:tcPr>
          <w:p w14:paraId="59DA33B6" w14:textId="77777777" w:rsidR="0061312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620" w:type="dxa"/>
            <w:gridSpan w:val="7"/>
            <w:vAlign w:val="bottom"/>
          </w:tcPr>
          <w:p w14:paraId="22FEBBB7" w14:textId="77777777" w:rsidR="00613129" w:rsidRPr="005114CE" w:rsidRDefault="008A6A25" w:rsidP="00440CD8">
            <w:pPr>
              <w:pStyle w:val="BodyText"/>
            </w:pPr>
            <w:r>
              <w:t>GPA</w:t>
            </w:r>
            <w:r w:rsidRPr="005114CE">
              <w:t>:</w:t>
            </w:r>
          </w:p>
        </w:tc>
        <w:tc>
          <w:tcPr>
            <w:tcW w:w="2331" w:type="dxa"/>
            <w:gridSpan w:val="4"/>
            <w:vAlign w:val="bottom"/>
          </w:tcPr>
          <w:p w14:paraId="217412DB" w14:textId="77777777" w:rsidR="00613129" w:rsidRPr="009C220D" w:rsidRDefault="00613129" w:rsidP="00682C69">
            <w:pPr>
              <w:pStyle w:val="FieldText"/>
            </w:pPr>
          </w:p>
        </w:tc>
      </w:tr>
      <w:tr w:rsidR="000F2DF4" w:rsidRPr="005114CE" w14:paraId="4BE7B6C7" w14:textId="77777777">
        <w:trPr>
          <w:trHeight w:val="144"/>
          <w:jc w:val="center"/>
        </w:trPr>
        <w:tc>
          <w:tcPr>
            <w:tcW w:w="10782" w:type="dxa"/>
            <w:gridSpan w:val="38"/>
            <w:vAlign w:val="bottom"/>
          </w:tcPr>
          <w:p w14:paraId="2117AE8E" w14:textId="77777777" w:rsidR="000F2DF4" w:rsidRDefault="000F2DF4" w:rsidP="00682C69">
            <w:pPr>
              <w:pStyle w:val="BodyText"/>
            </w:pPr>
          </w:p>
          <w:p w14:paraId="24903902" w14:textId="77777777" w:rsidR="00DF55C3" w:rsidRPr="005114CE" w:rsidRDefault="00DF55C3" w:rsidP="00682C69">
            <w:pPr>
              <w:pStyle w:val="BodyText"/>
            </w:pPr>
            <w:r>
              <w:t xml:space="preserve">Anticipated Graduation Date: 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Major/Minors: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2DF4" w:rsidRPr="006D779C" w14:paraId="411BE668" w14:textId="77777777">
        <w:trPr>
          <w:trHeight w:hRule="exact" w:val="288"/>
          <w:jc w:val="center"/>
        </w:trPr>
        <w:tc>
          <w:tcPr>
            <w:tcW w:w="10782" w:type="dxa"/>
            <w:gridSpan w:val="38"/>
            <w:shd w:val="clear" w:color="auto" w:fill="000000"/>
            <w:vAlign w:val="center"/>
          </w:tcPr>
          <w:p w14:paraId="135BBADA" w14:textId="77777777" w:rsidR="000F2DF4" w:rsidRPr="006D779C" w:rsidRDefault="009C220D" w:rsidP="00D6155E">
            <w:pPr>
              <w:pStyle w:val="Heading3"/>
            </w:pPr>
            <w:r>
              <w:t>Education</w:t>
            </w:r>
          </w:p>
        </w:tc>
      </w:tr>
      <w:tr w:rsidR="000F2DF4" w:rsidRPr="00613129" w14:paraId="2B2925EE" w14:textId="77777777">
        <w:trPr>
          <w:trHeight w:val="432"/>
          <w:jc w:val="center"/>
        </w:trPr>
        <w:tc>
          <w:tcPr>
            <w:tcW w:w="1431" w:type="dxa"/>
            <w:gridSpan w:val="4"/>
            <w:vAlign w:val="bottom"/>
          </w:tcPr>
          <w:p w14:paraId="6662F9DF" w14:textId="77777777" w:rsidR="000F2DF4" w:rsidRPr="005114CE" w:rsidRDefault="000F2DF4" w:rsidP="00617C65">
            <w:pPr>
              <w:pStyle w:val="BodyText"/>
            </w:pPr>
            <w:r w:rsidRPr="005114CE">
              <w:t>High School:</w:t>
            </w:r>
          </w:p>
        </w:tc>
        <w:tc>
          <w:tcPr>
            <w:tcW w:w="2979" w:type="dxa"/>
            <w:gridSpan w:val="11"/>
            <w:vAlign w:val="bottom"/>
          </w:tcPr>
          <w:p w14:paraId="7E18D4E5" w14:textId="77777777"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981" w:type="dxa"/>
            <w:gridSpan w:val="5"/>
            <w:vAlign w:val="bottom"/>
          </w:tcPr>
          <w:p w14:paraId="19AC632F" w14:textId="77777777"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18"/>
            <w:vAlign w:val="bottom"/>
          </w:tcPr>
          <w:p w14:paraId="0565BDA5" w14:textId="77777777"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250014" w:rsidRPr="00613129" w14:paraId="70E870EB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64A0DDC5" w14:textId="77777777"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6"/>
            <w:vAlign w:val="bottom"/>
          </w:tcPr>
          <w:p w14:paraId="0A68C542" w14:textId="77777777"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540" w:type="dxa"/>
            <w:gridSpan w:val="2"/>
            <w:vAlign w:val="bottom"/>
          </w:tcPr>
          <w:p w14:paraId="70641DA9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3"/>
            <w:vAlign w:val="bottom"/>
          </w:tcPr>
          <w:p w14:paraId="4BD2CE6F" w14:textId="77777777"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881" w:type="dxa"/>
            <w:gridSpan w:val="8"/>
            <w:vAlign w:val="bottom"/>
          </w:tcPr>
          <w:p w14:paraId="714663D8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14:paraId="34714869" w14:textId="77777777" w:rsidR="00250014" w:rsidRPr="009C220D" w:rsidRDefault="00250014" w:rsidP="00617C65">
            <w:pPr>
              <w:pStyle w:val="BodyText3"/>
            </w:pPr>
            <w:r>
              <w:t>YES</w:t>
            </w:r>
          </w:p>
          <w:p w14:paraId="78F3B032" w14:textId="77777777"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733AA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4"/>
            <w:vAlign w:val="bottom"/>
          </w:tcPr>
          <w:p w14:paraId="37BB5604" w14:textId="77777777" w:rsidR="00250014" w:rsidRPr="009C220D" w:rsidRDefault="00250014" w:rsidP="00617C65">
            <w:pPr>
              <w:pStyle w:val="BodyText3"/>
            </w:pPr>
            <w:r>
              <w:t>NO</w:t>
            </w:r>
          </w:p>
          <w:p w14:paraId="28DFA801" w14:textId="77777777"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733AA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14:paraId="273CEBF5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7"/>
            <w:vAlign w:val="bottom"/>
          </w:tcPr>
          <w:p w14:paraId="6734D551" w14:textId="77777777"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0F2DF4" w:rsidRPr="00613129" w14:paraId="4EB64D9B" w14:textId="7777777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14:paraId="2040E82D" w14:textId="77777777" w:rsidR="000F2DF4" w:rsidRPr="005114CE" w:rsidRDefault="000F2DF4" w:rsidP="00617C65">
            <w:pPr>
              <w:pStyle w:val="BodyText"/>
            </w:pPr>
            <w:r w:rsidRPr="005114CE">
              <w:t>College:</w:t>
            </w:r>
          </w:p>
        </w:tc>
        <w:tc>
          <w:tcPr>
            <w:tcW w:w="3249" w:type="dxa"/>
            <w:gridSpan w:val="12"/>
            <w:vAlign w:val="bottom"/>
          </w:tcPr>
          <w:p w14:paraId="7517C31D" w14:textId="77777777"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981" w:type="dxa"/>
            <w:gridSpan w:val="5"/>
            <w:vAlign w:val="bottom"/>
          </w:tcPr>
          <w:p w14:paraId="2BA5154A" w14:textId="77777777"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18"/>
            <w:vAlign w:val="bottom"/>
          </w:tcPr>
          <w:p w14:paraId="772E8521" w14:textId="77777777"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250014" w:rsidRPr="00613129" w14:paraId="0FF04659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42CC0EA5" w14:textId="77777777"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6"/>
            <w:vAlign w:val="bottom"/>
          </w:tcPr>
          <w:p w14:paraId="295AB9E4" w14:textId="77777777"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540" w:type="dxa"/>
            <w:gridSpan w:val="2"/>
            <w:vAlign w:val="bottom"/>
          </w:tcPr>
          <w:p w14:paraId="189A3387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3"/>
            <w:vAlign w:val="bottom"/>
          </w:tcPr>
          <w:p w14:paraId="6EB77165" w14:textId="77777777"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881" w:type="dxa"/>
            <w:gridSpan w:val="8"/>
            <w:vAlign w:val="bottom"/>
          </w:tcPr>
          <w:p w14:paraId="0E86281B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14:paraId="4BBD4363" w14:textId="77777777" w:rsidR="00250014" w:rsidRPr="009C220D" w:rsidRDefault="00250014" w:rsidP="00617C65">
            <w:pPr>
              <w:pStyle w:val="BodyText3"/>
            </w:pPr>
            <w:r>
              <w:t>YES</w:t>
            </w:r>
          </w:p>
          <w:p w14:paraId="36CF13EB" w14:textId="77777777"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733AA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4"/>
            <w:vAlign w:val="bottom"/>
          </w:tcPr>
          <w:p w14:paraId="413BE7E0" w14:textId="77777777" w:rsidR="00250014" w:rsidRPr="009C220D" w:rsidRDefault="00250014" w:rsidP="00617C65">
            <w:pPr>
              <w:pStyle w:val="BodyText3"/>
            </w:pPr>
            <w:r>
              <w:t>NO</w:t>
            </w:r>
          </w:p>
          <w:p w14:paraId="323B5D7C" w14:textId="77777777"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733AA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14:paraId="2A7E211C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7"/>
            <w:vAlign w:val="bottom"/>
          </w:tcPr>
          <w:p w14:paraId="43C8F874" w14:textId="77777777"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2A2510" w:rsidRPr="00613129" w14:paraId="73723724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0FC76D65" w14:textId="77777777" w:rsidR="002A2510" w:rsidRPr="005114CE" w:rsidRDefault="002A2510" w:rsidP="00617C65">
            <w:pPr>
              <w:pStyle w:val="BodyText"/>
            </w:pPr>
            <w:r w:rsidRPr="005114CE">
              <w:t>Other:</w:t>
            </w:r>
          </w:p>
        </w:tc>
        <w:tc>
          <w:tcPr>
            <w:tcW w:w="3555" w:type="dxa"/>
            <w:gridSpan w:val="14"/>
            <w:vAlign w:val="bottom"/>
          </w:tcPr>
          <w:p w14:paraId="70BC83D8" w14:textId="77777777" w:rsidR="002A2510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981" w:type="dxa"/>
            <w:gridSpan w:val="5"/>
            <w:vAlign w:val="bottom"/>
          </w:tcPr>
          <w:p w14:paraId="0B1AF29A" w14:textId="77777777" w:rsidR="002A2510" w:rsidRPr="005114CE" w:rsidRDefault="002A2510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18"/>
            <w:vAlign w:val="bottom"/>
          </w:tcPr>
          <w:p w14:paraId="23D9BE9C" w14:textId="77777777" w:rsidR="002A2510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250014" w:rsidRPr="00613129" w14:paraId="4E0A524E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7FBA636D" w14:textId="77777777"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6"/>
            <w:vAlign w:val="bottom"/>
          </w:tcPr>
          <w:p w14:paraId="2C853679" w14:textId="77777777"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540" w:type="dxa"/>
            <w:gridSpan w:val="2"/>
            <w:vAlign w:val="bottom"/>
          </w:tcPr>
          <w:p w14:paraId="0D878CC3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3"/>
            <w:vAlign w:val="bottom"/>
          </w:tcPr>
          <w:p w14:paraId="242FCF49" w14:textId="77777777"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881" w:type="dxa"/>
            <w:gridSpan w:val="8"/>
            <w:vAlign w:val="bottom"/>
          </w:tcPr>
          <w:p w14:paraId="592FF112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14:paraId="1F40194E" w14:textId="77777777" w:rsidR="00250014" w:rsidRPr="009C220D" w:rsidRDefault="00250014" w:rsidP="00617C65">
            <w:pPr>
              <w:pStyle w:val="BodyText3"/>
            </w:pPr>
            <w:r>
              <w:t>YES</w:t>
            </w:r>
          </w:p>
          <w:p w14:paraId="79179009" w14:textId="77777777"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733AA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4"/>
            <w:vAlign w:val="bottom"/>
          </w:tcPr>
          <w:p w14:paraId="17FDAD25" w14:textId="77777777" w:rsidR="00250014" w:rsidRPr="009C220D" w:rsidRDefault="00250014" w:rsidP="00617C65">
            <w:pPr>
              <w:pStyle w:val="BodyText3"/>
            </w:pPr>
            <w:r>
              <w:t>NO</w:t>
            </w:r>
          </w:p>
          <w:p w14:paraId="79E8324A" w14:textId="77777777"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733AA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14:paraId="5BDE3685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7"/>
            <w:vAlign w:val="bottom"/>
          </w:tcPr>
          <w:p w14:paraId="76DE6D0C" w14:textId="77777777"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2A2510" w:rsidRPr="00613129" w14:paraId="2ABF0CC7" w14:textId="77777777">
        <w:trPr>
          <w:trHeight w:hRule="exact" w:val="144"/>
          <w:jc w:val="center"/>
        </w:trPr>
        <w:tc>
          <w:tcPr>
            <w:tcW w:w="10782" w:type="dxa"/>
            <w:gridSpan w:val="38"/>
            <w:vAlign w:val="bottom"/>
          </w:tcPr>
          <w:p w14:paraId="7D04585E" w14:textId="77777777" w:rsidR="002A2510" w:rsidRPr="005114CE" w:rsidRDefault="002A2510" w:rsidP="00682C69">
            <w:pPr>
              <w:pStyle w:val="BodyText"/>
            </w:pPr>
          </w:p>
        </w:tc>
      </w:tr>
      <w:tr w:rsidR="000F2DF4" w:rsidRPr="006D779C" w14:paraId="5ED45393" w14:textId="77777777">
        <w:trPr>
          <w:trHeight w:hRule="exact" w:val="288"/>
          <w:jc w:val="center"/>
        </w:trPr>
        <w:tc>
          <w:tcPr>
            <w:tcW w:w="10782" w:type="dxa"/>
            <w:gridSpan w:val="38"/>
            <w:shd w:val="clear" w:color="auto" w:fill="000000"/>
            <w:vAlign w:val="center"/>
          </w:tcPr>
          <w:p w14:paraId="7E5A073B" w14:textId="77777777" w:rsidR="000F2DF4" w:rsidRPr="006D779C" w:rsidRDefault="009C220D" w:rsidP="00D6155E">
            <w:pPr>
              <w:pStyle w:val="Heading3"/>
            </w:pPr>
            <w:r>
              <w:t>References</w:t>
            </w:r>
          </w:p>
        </w:tc>
      </w:tr>
      <w:tr w:rsidR="000F2DF4" w:rsidRPr="00613129" w14:paraId="48C1F192" w14:textId="77777777">
        <w:trPr>
          <w:trHeight w:val="216"/>
          <w:jc w:val="center"/>
        </w:trPr>
        <w:tc>
          <w:tcPr>
            <w:tcW w:w="10782" w:type="dxa"/>
            <w:gridSpan w:val="38"/>
            <w:vAlign w:val="center"/>
          </w:tcPr>
          <w:p w14:paraId="12971309" w14:textId="77777777" w:rsidR="000F2DF4" w:rsidRPr="007F3D5B" w:rsidRDefault="000F2DF4" w:rsidP="007F3D5B">
            <w:pPr>
              <w:pStyle w:val="BodyText4"/>
            </w:pPr>
            <w:r w:rsidRPr="00E20209">
              <w:rPr>
                <w:highlight w:val="yellow"/>
              </w:rPr>
              <w:t>Please list t</w:t>
            </w:r>
            <w:r w:rsidR="00D50B84" w:rsidRPr="00E20209">
              <w:rPr>
                <w:highlight w:val="yellow"/>
              </w:rPr>
              <w:t>wo</w:t>
            </w:r>
            <w:r w:rsidR="00854049" w:rsidRPr="00E20209">
              <w:rPr>
                <w:highlight w:val="yellow"/>
              </w:rPr>
              <w:t xml:space="preserve"> UNCG Instructors with whom you have had classes or worked closely</w:t>
            </w:r>
            <w:r w:rsidR="0002798A" w:rsidRPr="00E20209">
              <w:rPr>
                <w:highlight w:val="yellow"/>
              </w:rPr>
              <w:t>.</w:t>
            </w:r>
          </w:p>
        </w:tc>
      </w:tr>
      <w:tr w:rsidR="000F2DF4" w:rsidRPr="005114CE" w14:paraId="1F274C8B" w14:textId="7777777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14:paraId="535D5BCF" w14:textId="77777777" w:rsidR="000F2DF4" w:rsidRPr="005114CE" w:rsidRDefault="000F2DF4" w:rsidP="00A211B2">
            <w:pPr>
              <w:pStyle w:val="BodyText"/>
            </w:pPr>
            <w:r w:rsidRPr="005114CE">
              <w:t>Full Name:</w:t>
            </w:r>
          </w:p>
        </w:tc>
        <w:tc>
          <w:tcPr>
            <w:tcW w:w="4059" w:type="dxa"/>
            <w:gridSpan w:val="16"/>
            <w:vAlign w:val="bottom"/>
          </w:tcPr>
          <w:p w14:paraId="3F97F203" w14:textId="77777777"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341" w:type="dxa"/>
            <w:gridSpan w:val="5"/>
            <w:vAlign w:val="bottom"/>
          </w:tcPr>
          <w:p w14:paraId="432C2073" w14:textId="77777777"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4"/>
            <w:vAlign w:val="bottom"/>
          </w:tcPr>
          <w:p w14:paraId="0EE5C0EF" w14:textId="77777777"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0F2DF4" w:rsidRPr="005114CE" w14:paraId="20257C13" w14:textId="7777777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14:paraId="41B0416B" w14:textId="77777777" w:rsidR="000F2DF4" w:rsidRPr="005114CE" w:rsidRDefault="00E518C9" w:rsidP="00A211B2">
            <w:pPr>
              <w:pStyle w:val="BodyText"/>
            </w:pPr>
            <w:r>
              <w:t>Course</w:t>
            </w:r>
            <w:r w:rsidR="004A4198" w:rsidRPr="005114CE">
              <w:t>:</w:t>
            </w:r>
          </w:p>
        </w:tc>
        <w:tc>
          <w:tcPr>
            <w:tcW w:w="5589" w:type="dxa"/>
            <w:gridSpan w:val="23"/>
            <w:vAlign w:val="bottom"/>
          </w:tcPr>
          <w:p w14:paraId="21CA864E" w14:textId="77777777"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972" w:type="dxa"/>
            <w:gridSpan w:val="4"/>
            <w:vAlign w:val="bottom"/>
          </w:tcPr>
          <w:p w14:paraId="718F2F68" w14:textId="77777777" w:rsidR="000F2DF4" w:rsidRPr="005114CE" w:rsidRDefault="000F2DF4" w:rsidP="00A211B2">
            <w:pPr>
              <w:pStyle w:val="BodyText"/>
            </w:pPr>
            <w:r w:rsidRPr="005114CE">
              <w:t>Phone:</w:t>
            </w:r>
          </w:p>
        </w:tc>
        <w:tc>
          <w:tcPr>
            <w:tcW w:w="3060" w:type="dxa"/>
            <w:gridSpan w:val="8"/>
            <w:vAlign w:val="bottom"/>
          </w:tcPr>
          <w:p w14:paraId="1D1A9727" w14:textId="77777777" w:rsidR="000F2DF4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5114CE" w14:paraId="3459BED1" w14:textId="77777777">
        <w:trPr>
          <w:trHeight w:val="432"/>
          <w:jc w:val="center"/>
        </w:trPr>
        <w:tc>
          <w:tcPr>
            <w:tcW w:w="981" w:type="dxa"/>
            <w:gridSpan w:val="2"/>
            <w:vAlign w:val="bottom"/>
          </w:tcPr>
          <w:p w14:paraId="5915B4A0" w14:textId="77777777" w:rsidR="000D2539" w:rsidRPr="005114CE" w:rsidRDefault="00E518C9" w:rsidP="00D55AFA">
            <w:pPr>
              <w:pStyle w:val="BodyText"/>
            </w:pPr>
            <w:r>
              <w:t>Email</w:t>
            </w:r>
            <w:r w:rsidR="000D2539">
              <w:t>:</w:t>
            </w:r>
          </w:p>
        </w:tc>
        <w:tc>
          <w:tcPr>
            <w:tcW w:w="9801" w:type="dxa"/>
            <w:gridSpan w:val="36"/>
            <w:vAlign w:val="bottom"/>
          </w:tcPr>
          <w:p w14:paraId="30BF4228" w14:textId="77777777" w:rsidR="000D2539" w:rsidRPr="005114CE" w:rsidRDefault="008F5BCD" w:rsidP="00D55AFA">
            <w:pPr>
              <w:pStyle w:val="Field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D55AFA" w:rsidRPr="005114CE" w14:paraId="16514460" w14:textId="77777777">
        <w:trPr>
          <w:trHeight w:hRule="exact" w:val="144"/>
          <w:jc w:val="center"/>
        </w:trPr>
        <w:tc>
          <w:tcPr>
            <w:tcW w:w="1161" w:type="dxa"/>
            <w:gridSpan w:val="3"/>
            <w:tcBorders>
              <w:bottom w:val="single" w:sz="4" w:space="0" w:color="auto"/>
            </w:tcBorders>
            <w:vAlign w:val="bottom"/>
          </w:tcPr>
          <w:p w14:paraId="71FA19EF" w14:textId="77777777" w:rsidR="00D55AFA" w:rsidRPr="005114CE" w:rsidRDefault="00D55AFA" w:rsidP="00A211B2">
            <w:pPr>
              <w:pStyle w:val="BodyText"/>
            </w:pPr>
          </w:p>
        </w:tc>
        <w:tc>
          <w:tcPr>
            <w:tcW w:w="4059" w:type="dxa"/>
            <w:gridSpan w:val="16"/>
            <w:tcBorders>
              <w:bottom w:val="single" w:sz="4" w:space="0" w:color="auto"/>
            </w:tcBorders>
            <w:vAlign w:val="bottom"/>
          </w:tcPr>
          <w:p w14:paraId="22C1E701" w14:textId="77777777" w:rsidR="00D55AFA" w:rsidRDefault="00D55AFA" w:rsidP="00A211B2">
            <w:pPr>
              <w:pStyle w:val="FieldText"/>
            </w:pPr>
          </w:p>
        </w:tc>
        <w:tc>
          <w:tcPr>
            <w:tcW w:w="1341" w:type="dxa"/>
            <w:gridSpan w:val="5"/>
            <w:tcBorders>
              <w:bottom w:val="single" w:sz="4" w:space="0" w:color="auto"/>
            </w:tcBorders>
            <w:vAlign w:val="bottom"/>
          </w:tcPr>
          <w:p w14:paraId="03C7CA8A" w14:textId="77777777" w:rsidR="00D55AFA" w:rsidRDefault="00D55AFA" w:rsidP="00A211B2">
            <w:pPr>
              <w:pStyle w:val="BodyText"/>
            </w:pPr>
          </w:p>
        </w:tc>
        <w:tc>
          <w:tcPr>
            <w:tcW w:w="4221" w:type="dxa"/>
            <w:gridSpan w:val="14"/>
            <w:tcBorders>
              <w:bottom w:val="single" w:sz="4" w:space="0" w:color="auto"/>
            </w:tcBorders>
            <w:vAlign w:val="bottom"/>
          </w:tcPr>
          <w:p w14:paraId="22B1B3F3" w14:textId="77777777" w:rsidR="00D55AFA" w:rsidRDefault="00D55AFA" w:rsidP="00A211B2">
            <w:pPr>
              <w:pStyle w:val="FieldText"/>
            </w:pPr>
          </w:p>
        </w:tc>
      </w:tr>
      <w:tr w:rsidR="000F2DF4" w:rsidRPr="005114CE" w14:paraId="72390245" w14:textId="77777777">
        <w:trPr>
          <w:trHeight w:val="432"/>
          <w:jc w:val="center"/>
        </w:trPr>
        <w:tc>
          <w:tcPr>
            <w:tcW w:w="1161" w:type="dxa"/>
            <w:gridSpan w:val="3"/>
            <w:tcBorders>
              <w:top w:val="single" w:sz="4" w:space="0" w:color="auto"/>
            </w:tcBorders>
            <w:vAlign w:val="bottom"/>
          </w:tcPr>
          <w:p w14:paraId="46B8DB36" w14:textId="77777777" w:rsidR="000F2DF4" w:rsidRPr="005114CE" w:rsidRDefault="000F2DF4" w:rsidP="00A211B2">
            <w:pPr>
              <w:pStyle w:val="BodyText"/>
            </w:pPr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4059" w:type="dxa"/>
            <w:gridSpan w:val="16"/>
            <w:tcBorders>
              <w:top w:val="single" w:sz="4" w:space="0" w:color="auto"/>
            </w:tcBorders>
            <w:vAlign w:val="bottom"/>
          </w:tcPr>
          <w:p w14:paraId="3CBE7345" w14:textId="77777777"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341" w:type="dxa"/>
            <w:gridSpan w:val="5"/>
            <w:tcBorders>
              <w:top w:val="single" w:sz="4" w:space="0" w:color="auto"/>
            </w:tcBorders>
            <w:vAlign w:val="bottom"/>
          </w:tcPr>
          <w:p w14:paraId="7158F0EF" w14:textId="77777777"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4"/>
            <w:tcBorders>
              <w:top w:val="single" w:sz="4" w:space="0" w:color="auto"/>
            </w:tcBorders>
            <w:vAlign w:val="bottom"/>
          </w:tcPr>
          <w:p w14:paraId="7C1FFCFA" w14:textId="77777777"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0D2539" w:rsidRPr="005114CE" w14:paraId="445EB411" w14:textId="7777777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14:paraId="10191039" w14:textId="77777777" w:rsidR="000D2539" w:rsidRPr="005114CE" w:rsidRDefault="00E518C9" w:rsidP="00A211B2">
            <w:pPr>
              <w:pStyle w:val="BodyText"/>
            </w:pPr>
            <w:r>
              <w:t>Course</w:t>
            </w:r>
            <w:r w:rsidR="000D2539">
              <w:t>:</w:t>
            </w:r>
          </w:p>
        </w:tc>
        <w:tc>
          <w:tcPr>
            <w:tcW w:w="5580" w:type="dxa"/>
            <w:gridSpan w:val="22"/>
            <w:vAlign w:val="bottom"/>
          </w:tcPr>
          <w:p w14:paraId="2C9017A0" w14:textId="77777777" w:rsidR="000D2539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990" w:type="dxa"/>
            <w:gridSpan w:val="6"/>
            <w:vAlign w:val="bottom"/>
          </w:tcPr>
          <w:p w14:paraId="2EE72274" w14:textId="77777777" w:rsidR="000D2539" w:rsidRPr="005114CE" w:rsidRDefault="000D2539" w:rsidP="000D2539">
            <w:pPr>
              <w:pStyle w:val="BodyText"/>
            </w:pPr>
            <w:r w:rsidRPr="005114CE">
              <w:t>Phone:</w:t>
            </w:r>
          </w:p>
        </w:tc>
        <w:tc>
          <w:tcPr>
            <w:tcW w:w="3051" w:type="dxa"/>
            <w:gridSpan w:val="7"/>
            <w:vAlign w:val="bottom"/>
          </w:tcPr>
          <w:p w14:paraId="742180FF" w14:textId="77777777"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5114CE" w14:paraId="54990214" w14:textId="77777777">
        <w:trPr>
          <w:trHeight w:val="432"/>
          <w:jc w:val="center"/>
        </w:trPr>
        <w:tc>
          <w:tcPr>
            <w:tcW w:w="981" w:type="dxa"/>
            <w:gridSpan w:val="2"/>
            <w:vAlign w:val="bottom"/>
          </w:tcPr>
          <w:p w14:paraId="002ECCB7" w14:textId="77777777" w:rsidR="000D2539" w:rsidRPr="005114CE" w:rsidRDefault="00E518C9" w:rsidP="00D55AFA">
            <w:pPr>
              <w:pStyle w:val="BodyText"/>
            </w:pPr>
            <w:r>
              <w:t>Email</w:t>
            </w:r>
            <w:r w:rsidR="000D2539" w:rsidRPr="005114CE">
              <w:t>:</w:t>
            </w:r>
          </w:p>
        </w:tc>
        <w:tc>
          <w:tcPr>
            <w:tcW w:w="9801" w:type="dxa"/>
            <w:gridSpan w:val="36"/>
            <w:vAlign w:val="bottom"/>
          </w:tcPr>
          <w:p w14:paraId="1E704879" w14:textId="77777777" w:rsidR="000D2539" w:rsidRPr="009C220D" w:rsidRDefault="008F5BCD" w:rsidP="00D55AFA">
            <w:pPr>
              <w:pStyle w:val="Field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D55AFA" w:rsidRPr="005114CE" w14:paraId="52202593" w14:textId="77777777">
        <w:trPr>
          <w:trHeight w:hRule="exact" w:val="144"/>
          <w:jc w:val="center"/>
        </w:trPr>
        <w:tc>
          <w:tcPr>
            <w:tcW w:w="1161" w:type="dxa"/>
            <w:gridSpan w:val="3"/>
            <w:tcBorders>
              <w:bottom w:val="single" w:sz="4" w:space="0" w:color="auto"/>
            </w:tcBorders>
            <w:vAlign w:val="bottom"/>
          </w:tcPr>
          <w:p w14:paraId="0CF1A35E" w14:textId="77777777" w:rsidR="00D55AFA" w:rsidRDefault="00D55AFA" w:rsidP="000D2539">
            <w:pPr>
              <w:pStyle w:val="BodyText"/>
            </w:pPr>
          </w:p>
          <w:p w14:paraId="2D15086B" w14:textId="77777777" w:rsidR="00E518C9" w:rsidRDefault="00E518C9" w:rsidP="000D2539">
            <w:pPr>
              <w:pStyle w:val="BodyText"/>
            </w:pPr>
          </w:p>
          <w:p w14:paraId="1AF0BE59" w14:textId="77777777" w:rsidR="00E518C9" w:rsidRDefault="00E518C9" w:rsidP="000D2539">
            <w:pPr>
              <w:pStyle w:val="BodyText"/>
            </w:pPr>
          </w:p>
          <w:p w14:paraId="20C32F21" w14:textId="77777777" w:rsidR="00E518C9" w:rsidRPr="005114CE" w:rsidRDefault="00E518C9" w:rsidP="000D2539">
            <w:pPr>
              <w:pStyle w:val="BodyText"/>
            </w:pPr>
          </w:p>
        </w:tc>
        <w:tc>
          <w:tcPr>
            <w:tcW w:w="4059" w:type="dxa"/>
            <w:gridSpan w:val="16"/>
            <w:tcBorders>
              <w:bottom w:val="single" w:sz="4" w:space="0" w:color="auto"/>
            </w:tcBorders>
            <w:vAlign w:val="bottom"/>
          </w:tcPr>
          <w:p w14:paraId="7AF3D3CF" w14:textId="77777777" w:rsidR="00D55AFA" w:rsidRDefault="00D55AFA" w:rsidP="000D2539">
            <w:pPr>
              <w:pStyle w:val="FieldText"/>
            </w:pPr>
          </w:p>
        </w:tc>
        <w:tc>
          <w:tcPr>
            <w:tcW w:w="1341" w:type="dxa"/>
            <w:gridSpan w:val="5"/>
            <w:tcBorders>
              <w:bottom w:val="single" w:sz="4" w:space="0" w:color="auto"/>
            </w:tcBorders>
            <w:vAlign w:val="bottom"/>
          </w:tcPr>
          <w:p w14:paraId="7711AFB2" w14:textId="77777777" w:rsidR="00D55AFA" w:rsidRDefault="00D55AFA" w:rsidP="000D2539">
            <w:pPr>
              <w:pStyle w:val="BodyText"/>
            </w:pPr>
          </w:p>
        </w:tc>
        <w:tc>
          <w:tcPr>
            <w:tcW w:w="4221" w:type="dxa"/>
            <w:gridSpan w:val="14"/>
            <w:tcBorders>
              <w:bottom w:val="single" w:sz="4" w:space="0" w:color="auto"/>
            </w:tcBorders>
            <w:vAlign w:val="bottom"/>
          </w:tcPr>
          <w:p w14:paraId="7C8E3779" w14:textId="77777777" w:rsidR="00D55AFA" w:rsidRDefault="00D55AFA" w:rsidP="000D2539">
            <w:pPr>
              <w:pStyle w:val="FieldText"/>
            </w:pPr>
          </w:p>
          <w:p w14:paraId="76F307E0" w14:textId="77777777" w:rsidR="00E518C9" w:rsidRDefault="00E518C9" w:rsidP="000D2539">
            <w:pPr>
              <w:pStyle w:val="FieldText"/>
            </w:pPr>
          </w:p>
          <w:p w14:paraId="6482245E" w14:textId="77777777" w:rsidR="00E518C9" w:rsidRDefault="00E518C9" w:rsidP="000D2539">
            <w:pPr>
              <w:pStyle w:val="FieldText"/>
            </w:pPr>
          </w:p>
          <w:p w14:paraId="6FBA1E0F" w14:textId="77777777" w:rsidR="00E518C9" w:rsidRDefault="00E518C9" w:rsidP="000D2539">
            <w:pPr>
              <w:pStyle w:val="FieldText"/>
            </w:pPr>
          </w:p>
        </w:tc>
      </w:tr>
      <w:tr w:rsidR="000D2539" w:rsidRPr="006D779C" w14:paraId="4C110626" w14:textId="77777777">
        <w:trPr>
          <w:trHeight w:hRule="exact" w:val="288"/>
          <w:jc w:val="center"/>
        </w:trPr>
        <w:tc>
          <w:tcPr>
            <w:tcW w:w="10782" w:type="dxa"/>
            <w:gridSpan w:val="38"/>
            <w:shd w:val="clear" w:color="auto" w:fill="000000"/>
            <w:vAlign w:val="center"/>
          </w:tcPr>
          <w:p w14:paraId="364E699F" w14:textId="77777777" w:rsidR="000D2539" w:rsidRDefault="000D2539" w:rsidP="00D6155E">
            <w:pPr>
              <w:pStyle w:val="Heading3"/>
            </w:pPr>
            <w:r>
              <w:t>Previous Employment</w:t>
            </w:r>
          </w:p>
          <w:p w14:paraId="7936BDD8" w14:textId="77777777" w:rsidR="00E518C9" w:rsidRDefault="00E518C9" w:rsidP="00E518C9"/>
          <w:p w14:paraId="441DF371" w14:textId="77777777" w:rsidR="00E518C9" w:rsidRPr="00E518C9" w:rsidRDefault="00E518C9" w:rsidP="00E518C9"/>
        </w:tc>
      </w:tr>
      <w:tr w:rsidR="000D2539" w:rsidRPr="00613129" w14:paraId="3DE2E0FD" w14:textId="7777777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14:paraId="4425C050" w14:textId="77777777"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0"/>
            <w:vAlign w:val="bottom"/>
          </w:tcPr>
          <w:p w14:paraId="774F951A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7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260" w:type="dxa"/>
            <w:gridSpan w:val="8"/>
            <w:vAlign w:val="bottom"/>
          </w:tcPr>
          <w:p w14:paraId="4317F0B2" w14:textId="77777777"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7"/>
            <w:vAlign w:val="bottom"/>
          </w:tcPr>
          <w:p w14:paraId="0879A606" w14:textId="77777777"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 w14:paraId="3B2E8903" w14:textId="7777777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14:paraId="43DE1537" w14:textId="77777777"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0"/>
            <w:vAlign w:val="bottom"/>
          </w:tcPr>
          <w:p w14:paraId="39E0A783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8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251" w:type="dxa"/>
            <w:gridSpan w:val="7"/>
            <w:vAlign w:val="bottom"/>
          </w:tcPr>
          <w:p w14:paraId="7A871FD5" w14:textId="77777777"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8"/>
            <w:vAlign w:val="bottom"/>
          </w:tcPr>
          <w:p w14:paraId="2CDD2704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9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8F5BCD" w:rsidRPr="00613129" w14:paraId="7288F6D9" w14:textId="7777777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14:paraId="034B19A7" w14:textId="77777777"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0"/>
            <w:vAlign w:val="bottom"/>
          </w:tcPr>
          <w:p w14:paraId="7323BBCF" w14:textId="77777777" w:rsidR="008F5BCD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0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800" w:type="dxa"/>
            <w:gridSpan w:val="8"/>
            <w:vAlign w:val="bottom"/>
          </w:tcPr>
          <w:p w14:paraId="3CE8F17B" w14:textId="77777777"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8"/>
            <w:vAlign w:val="bottom"/>
          </w:tcPr>
          <w:p w14:paraId="4F84E136" w14:textId="77777777"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8"/>
            <w:vAlign w:val="bottom"/>
          </w:tcPr>
          <w:p w14:paraId="37C0B32D" w14:textId="77777777"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vAlign w:val="bottom"/>
          </w:tcPr>
          <w:p w14:paraId="76A6A806" w14:textId="77777777"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 w14:paraId="148EBA4D" w14:textId="77777777">
        <w:trPr>
          <w:trHeight w:val="432"/>
          <w:jc w:val="center"/>
        </w:trPr>
        <w:tc>
          <w:tcPr>
            <w:tcW w:w="1611" w:type="dxa"/>
            <w:gridSpan w:val="6"/>
            <w:vAlign w:val="bottom"/>
          </w:tcPr>
          <w:p w14:paraId="0B72C8AA" w14:textId="77777777"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32"/>
            <w:vAlign w:val="bottom"/>
          </w:tcPr>
          <w:p w14:paraId="4D88CF8A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1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0D2539" w:rsidRPr="00613129" w14:paraId="4F4B4686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428DD54B" w14:textId="77777777" w:rsidR="000D2539" w:rsidRPr="005114CE" w:rsidRDefault="000D2539" w:rsidP="0014663E">
            <w:pPr>
              <w:pStyle w:val="BodyText"/>
            </w:pPr>
            <w:r w:rsidRPr="005114CE">
              <w:lastRenderedPageBreak/>
              <w:t>From:</w:t>
            </w:r>
          </w:p>
        </w:tc>
        <w:tc>
          <w:tcPr>
            <w:tcW w:w="1296" w:type="dxa"/>
            <w:gridSpan w:val="7"/>
            <w:vAlign w:val="bottom"/>
          </w:tcPr>
          <w:p w14:paraId="563C765C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2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540" w:type="dxa"/>
            <w:gridSpan w:val="2"/>
            <w:vAlign w:val="bottom"/>
          </w:tcPr>
          <w:p w14:paraId="689598A3" w14:textId="77777777"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744" w:type="dxa"/>
            <w:gridSpan w:val="6"/>
            <w:vAlign w:val="bottom"/>
          </w:tcPr>
          <w:p w14:paraId="4E0D90A9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3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496" w:type="dxa"/>
            <w:gridSpan w:val="5"/>
            <w:vAlign w:val="bottom"/>
          </w:tcPr>
          <w:p w14:paraId="79738F5D" w14:textId="77777777"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17"/>
            <w:vAlign w:val="bottom"/>
          </w:tcPr>
          <w:p w14:paraId="614FD92C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4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0D2539" w:rsidRPr="00613129" w14:paraId="1E396606" w14:textId="77777777">
        <w:trPr>
          <w:trHeight w:val="475"/>
          <w:jc w:val="center"/>
        </w:trPr>
        <w:tc>
          <w:tcPr>
            <w:tcW w:w="5211" w:type="dxa"/>
            <w:gridSpan w:val="18"/>
            <w:vAlign w:val="bottom"/>
          </w:tcPr>
          <w:p w14:paraId="15DD5ED8" w14:textId="77777777"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4"/>
            <w:vAlign w:val="bottom"/>
          </w:tcPr>
          <w:p w14:paraId="688C47FA" w14:textId="77777777" w:rsidR="000D2539" w:rsidRPr="009C220D" w:rsidRDefault="000D2539" w:rsidP="0014663E">
            <w:pPr>
              <w:pStyle w:val="BodyText3"/>
            </w:pPr>
            <w:r>
              <w:t>YES</w:t>
            </w:r>
          </w:p>
          <w:p w14:paraId="68B234E8" w14:textId="77777777"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733AA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5"/>
            <w:vAlign w:val="bottom"/>
          </w:tcPr>
          <w:p w14:paraId="17A4A87D" w14:textId="77777777" w:rsidR="000D2539" w:rsidRPr="009C220D" w:rsidRDefault="000D2539" w:rsidP="0014663E">
            <w:pPr>
              <w:pStyle w:val="BodyText3"/>
            </w:pPr>
            <w:r>
              <w:t>NO</w:t>
            </w:r>
          </w:p>
          <w:p w14:paraId="22E06EB9" w14:textId="77777777"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733AA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1"/>
            <w:vAlign w:val="bottom"/>
          </w:tcPr>
          <w:p w14:paraId="1704623C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722A00" w:rsidRPr="00613129" w14:paraId="51DD5A68" w14:textId="77777777">
        <w:trPr>
          <w:trHeight w:hRule="exact" w:val="144"/>
          <w:jc w:val="center"/>
        </w:trPr>
        <w:tc>
          <w:tcPr>
            <w:tcW w:w="1161" w:type="dxa"/>
            <w:gridSpan w:val="3"/>
            <w:tcBorders>
              <w:bottom w:val="single" w:sz="4" w:space="0" w:color="auto"/>
            </w:tcBorders>
            <w:vAlign w:val="bottom"/>
          </w:tcPr>
          <w:p w14:paraId="1B0BBFEF" w14:textId="77777777"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0"/>
            <w:tcBorders>
              <w:bottom w:val="single" w:sz="4" w:space="0" w:color="auto"/>
            </w:tcBorders>
            <w:vAlign w:val="bottom"/>
          </w:tcPr>
          <w:p w14:paraId="2CCEFFCE" w14:textId="77777777"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8"/>
            <w:tcBorders>
              <w:bottom w:val="single" w:sz="4" w:space="0" w:color="auto"/>
            </w:tcBorders>
            <w:vAlign w:val="bottom"/>
          </w:tcPr>
          <w:p w14:paraId="1C383C5C" w14:textId="77777777"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7"/>
            <w:tcBorders>
              <w:bottom w:val="single" w:sz="4" w:space="0" w:color="auto"/>
            </w:tcBorders>
            <w:vAlign w:val="bottom"/>
          </w:tcPr>
          <w:p w14:paraId="34704394" w14:textId="77777777" w:rsidR="00722A00" w:rsidRPr="005114CE" w:rsidRDefault="00722A00" w:rsidP="00682C69">
            <w:pPr>
              <w:pStyle w:val="FieldText"/>
            </w:pPr>
          </w:p>
        </w:tc>
      </w:tr>
      <w:tr w:rsidR="000D2539" w:rsidRPr="00613129" w14:paraId="0AC1BBBE" w14:textId="77777777">
        <w:trPr>
          <w:trHeight w:val="432"/>
          <w:jc w:val="center"/>
        </w:trPr>
        <w:tc>
          <w:tcPr>
            <w:tcW w:w="1161" w:type="dxa"/>
            <w:gridSpan w:val="3"/>
            <w:tcBorders>
              <w:top w:val="single" w:sz="4" w:space="0" w:color="auto"/>
            </w:tcBorders>
            <w:vAlign w:val="bottom"/>
          </w:tcPr>
          <w:p w14:paraId="33E23939" w14:textId="77777777"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0"/>
            <w:tcBorders>
              <w:top w:val="single" w:sz="4" w:space="0" w:color="auto"/>
            </w:tcBorders>
            <w:vAlign w:val="bottom"/>
          </w:tcPr>
          <w:p w14:paraId="08BA19B3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5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260" w:type="dxa"/>
            <w:gridSpan w:val="8"/>
            <w:tcBorders>
              <w:top w:val="single" w:sz="4" w:space="0" w:color="auto"/>
            </w:tcBorders>
            <w:vAlign w:val="bottom"/>
          </w:tcPr>
          <w:p w14:paraId="6678A145" w14:textId="77777777"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7"/>
            <w:tcBorders>
              <w:top w:val="single" w:sz="4" w:space="0" w:color="auto"/>
            </w:tcBorders>
            <w:vAlign w:val="bottom"/>
          </w:tcPr>
          <w:p w14:paraId="3CCFCB94" w14:textId="77777777"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 w14:paraId="7708C110" w14:textId="7777777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14:paraId="454C2CBC" w14:textId="77777777"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0"/>
            <w:vAlign w:val="bottom"/>
          </w:tcPr>
          <w:p w14:paraId="165CF16E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6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251" w:type="dxa"/>
            <w:gridSpan w:val="7"/>
            <w:vAlign w:val="bottom"/>
          </w:tcPr>
          <w:p w14:paraId="06A6C73B" w14:textId="77777777"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8"/>
            <w:vAlign w:val="bottom"/>
          </w:tcPr>
          <w:p w14:paraId="4735D3BC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7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8F5BCD" w:rsidRPr="00613129" w14:paraId="75DDDBD2" w14:textId="7777777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14:paraId="25E386FD" w14:textId="77777777"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0"/>
            <w:vAlign w:val="bottom"/>
          </w:tcPr>
          <w:p w14:paraId="24BE5B46" w14:textId="77777777" w:rsidR="008F5BCD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8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800" w:type="dxa"/>
            <w:gridSpan w:val="8"/>
            <w:vAlign w:val="bottom"/>
          </w:tcPr>
          <w:p w14:paraId="35C04B38" w14:textId="77777777"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8"/>
            <w:vAlign w:val="bottom"/>
          </w:tcPr>
          <w:p w14:paraId="2D12856D" w14:textId="77777777"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8"/>
            <w:vAlign w:val="bottom"/>
          </w:tcPr>
          <w:p w14:paraId="3A957785" w14:textId="77777777"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vAlign w:val="bottom"/>
          </w:tcPr>
          <w:p w14:paraId="131709C1" w14:textId="77777777"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 w14:paraId="78AFE2B1" w14:textId="77777777">
        <w:trPr>
          <w:trHeight w:val="432"/>
          <w:jc w:val="center"/>
        </w:trPr>
        <w:tc>
          <w:tcPr>
            <w:tcW w:w="1611" w:type="dxa"/>
            <w:gridSpan w:val="6"/>
            <w:vAlign w:val="bottom"/>
          </w:tcPr>
          <w:p w14:paraId="5B46F5A8" w14:textId="77777777"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32"/>
            <w:vAlign w:val="bottom"/>
          </w:tcPr>
          <w:p w14:paraId="4C4B1D4D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9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0D2539" w:rsidRPr="00613129" w14:paraId="7594DCC1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0E98AAB2" w14:textId="77777777"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7"/>
            <w:vAlign w:val="bottom"/>
          </w:tcPr>
          <w:p w14:paraId="11D93506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0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540" w:type="dxa"/>
            <w:gridSpan w:val="2"/>
            <w:vAlign w:val="bottom"/>
          </w:tcPr>
          <w:p w14:paraId="54D3F029" w14:textId="77777777"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744" w:type="dxa"/>
            <w:gridSpan w:val="6"/>
            <w:vAlign w:val="bottom"/>
          </w:tcPr>
          <w:p w14:paraId="61B12B96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1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496" w:type="dxa"/>
            <w:gridSpan w:val="5"/>
            <w:vAlign w:val="bottom"/>
          </w:tcPr>
          <w:p w14:paraId="64E1F966" w14:textId="77777777"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17"/>
            <w:vAlign w:val="bottom"/>
          </w:tcPr>
          <w:p w14:paraId="4C29AB13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2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0D2539" w:rsidRPr="00613129" w14:paraId="21E669F7" w14:textId="77777777">
        <w:trPr>
          <w:trHeight w:val="475"/>
          <w:jc w:val="center"/>
        </w:trPr>
        <w:tc>
          <w:tcPr>
            <w:tcW w:w="5211" w:type="dxa"/>
            <w:gridSpan w:val="18"/>
            <w:vAlign w:val="bottom"/>
          </w:tcPr>
          <w:p w14:paraId="6AE5C4AF" w14:textId="77777777"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4"/>
            <w:vAlign w:val="bottom"/>
          </w:tcPr>
          <w:p w14:paraId="0BB74F0F" w14:textId="77777777" w:rsidR="000D2539" w:rsidRPr="009C220D" w:rsidRDefault="000D2539" w:rsidP="0014663E">
            <w:pPr>
              <w:pStyle w:val="BodyText3"/>
            </w:pPr>
            <w:r>
              <w:t>YES</w:t>
            </w:r>
          </w:p>
          <w:p w14:paraId="1260B211" w14:textId="77777777"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733AA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5"/>
            <w:vAlign w:val="bottom"/>
          </w:tcPr>
          <w:p w14:paraId="229BF1D2" w14:textId="77777777" w:rsidR="000D2539" w:rsidRPr="009C220D" w:rsidRDefault="000D2539" w:rsidP="0014663E">
            <w:pPr>
              <w:pStyle w:val="BodyText3"/>
            </w:pPr>
            <w:r>
              <w:t>NO</w:t>
            </w:r>
          </w:p>
          <w:p w14:paraId="5398CF3E" w14:textId="77777777"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733AA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1"/>
            <w:vAlign w:val="bottom"/>
          </w:tcPr>
          <w:p w14:paraId="28536214" w14:textId="77777777" w:rsidR="000D2539" w:rsidRPr="005114CE" w:rsidRDefault="000D2539" w:rsidP="007E2A15">
            <w:pPr>
              <w:rPr>
                <w:szCs w:val="19"/>
              </w:rPr>
            </w:pPr>
          </w:p>
        </w:tc>
      </w:tr>
      <w:tr w:rsidR="00722A00" w:rsidRPr="00613129" w14:paraId="12E03629" w14:textId="77777777">
        <w:trPr>
          <w:trHeight w:hRule="exact" w:val="144"/>
          <w:jc w:val="center"/>
        </w:trPr>
        <w:tc>
          <w:tcPr>
            <w:tcW w:w="1161" w:type="dxa"/>
            <w:gridSpan w:val="3"/>
            <w:tcBorders>
              <w:bottom w:val="single" w:sz="4" w:space="0" w:color="auto"/>
            </w:tcBorders>
            <w:vAlign w:val="bottom"/>
          </w:tcPr>
          <w:p w14:paraId="1F7BF443" w14:textId="77777777"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0"/>
            <w:tcBorders>
              <w:bottom w:val="single" w:sz="4" w:space="0" w:color="auto"/>
            </w:tcBorders>
            <w:vAlign w:val="bottom"/>
          </w:tcPr>
          <w:p w14:paraId="71566569" w14:textId="77777777"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8"/>
            <w:tcBorders>
              <w:bottom w:val="single" w:sz="4" w:space="0" w:color="auto"/>
            </w:tcBorders>
            <w:vAlign w:val="bottom"/>
          </w:tcPr>
          <w:p w14:paraId="1A7D5A65" w14:textId="77777777"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7"/>
            <w:tcBorders>
              <w:bottom w:val="single" w:sz="4" w:space="0" w:color="auto"/>
            </w:tcBorders>
            <w:vAlign w:val="bottom"/>
          </w:tcPr>
          <w:p w14:paraId="560181DF" w14:textId="77777777" w:rsidR="00722A00" w:rsidRPr="005114CE" w:rsidRDefault="00722A00" w:rsidP="00682C69">
            <w:pPr>
              <w:pStyle w:val="FieldText"/>
            </w:pPr>
          </w:p>
        </w:tc>
      </w:tr>
      <w:tr w:rsidR="000D2539" w:rsidRPr="00613129" w14:paraId="7024379E" w14:textId="77777777">
        <w:trPr>
          <w:trHeight w:val="432"/>
          <w:jc w:val="center"/>
        </w:trPr>
        <w:tc>
          <w:tcPr>
            <w:tcW w:w="1161" w:type="dxa"/>
            <w:gridSpan w:val="3"/>
            <w:tcBorders>
              <w:top w:val="single" w:sz="4" w:space="0" w:color="auto"/>
            </w:tcBorders>
            <w:vAlign w:val="bottom"/>
          </w:tcPr>
          <w:p w14:paraId="3E8A76D2" w14:textId="77777777"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0"/>
            <w:tcBorders>
              <w:top w:val="single" w:sz="4" w:space="0" w:color="auto"/>
            </w:tcBorders>
            <w:vAlign w:val="bottom"/>
          </w:tcPr>
          <w:p w14:paraId="60FD2B68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3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260" w:type="dxa"/>
            <w:gridSpan w:val="8"/>
            <w:tcBorders>
              <w:top w:val="single" w:sz="4" w:space="0" w:color="auto"/>
            </w:tcBorders>
            <w:vAlign w:val="bottom"/>
          </w:tcPr>
          <w:p w14:paraId="6B771BCE" w14:textId="77777777"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7"/>
            <w:tcBorders>
              <w:top w:val="single" w:sz="4" w:space="0" w:color="auto"/>
            </w:tcBorders>
            <w:vAlign w:val="bottom"/>
          </w:tcPr>
          <w:p w14:paraId="5372A4AC" w14:textId="77777777"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 w14:paraId="60E37A22" w14:textId="7777777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14:paraId="3876A022" w14:textId="77777777"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0"/>
            <w:vAlign w:val="bottom"/>
          </w:tcPr>
          <w:p w14:paraId="39EA1C62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4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251" w:type="dxa"/>
            <w:gridSpan w:val="7"/>
            <w:vAlign w:val="bottom"/>
          </w:tcPr>
          <w:p w14:paraId="654FA1E2" w14:textId="77777777"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8"/>
            <w:vAlign w:val="bottom"/>
          </w:tcPr>
          <w:p w14:paraId="3B02437A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5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8F5BCD" w:rsidRPr="00613129" w14:paraId="74488CC4" w14:textId="7777777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14:paraId="11D149E3" w14:textId="77777777"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0"/>
            <w:vAlign w:val="bottom"/>
          </w:tcPr>
          <w:p w14:paraId="250C53A5" w14:textId="77777777" w:rsidR="008F5BCD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6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800" w:type="dxa"/>
            <w:gridSpan w:val="8"/>
            <w:vAlign w:val="bottom"/>
          </w:tcPr>
          <w:p w14:paraId="64F1B409" w14:textId="77777777"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8"/>
            <w:vAlign w:val="bottom"/>
          </w:tcPr>
          <w:p w14:paraId="2794A7F8" w14:textId="77777777"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8"/>
            <w:vAlign w:val="bottom"/>
          </w:tcPr>
          <w:p w14:paraId="0CFCA1C0" w14:textId="77777777"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vAlign w:val="bottom"/>
          </w:tcPr>
          <w:p w14:paraId="52D5EF42" w14:textId="77777777"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 w14:paraId="42E56CBC" w14:textId="77777777">
        <w:trPr>
          <w:trHeight w:val="432"/>
          <w:jc w:val="center"/>
        </w:trPr>
        <w:tc>
          <w:tcPr>
            <w:tcW w:w="1611" w:type="dxa"/>
            <w:gridSpan w:val="6"/>
            <w:vAlign w:val="bottom"/>
          </w:tcPr>
          <w:p w14:paraId="1E4D3A95" w14:textId="77777777"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32"/>
            <w:vAlign w:val="bottom"/>
          </w:tcPr>
          <w:p w14:paraId="13CD37E1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7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0D2539" w:rsidRPr="00613129" w14:paraId="0E204D3B" w14:textId="77777777">
        <w:trPr>
          <w:trHeight w:val="432"/>
          <w:jc w:val="center"/>
        </w:trPr>
        <w:tc>
          <w:tcPr>
            <w:tcW w:w="855" w:type="dxa"/>
            <w:vAlign w:val="bottom"/>
          </w:tcPr>
          <w:p w14:paraId="76893266" w14:textId="77777777"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7"/>
            <w:vAlign w:val="bottom"/>
          </w:tcPr>
          <w:p w14:paraId="085F658D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8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540" w:type="dxa"/>
            <w:gridSpan w:val="2"/>
            <w:vAlign w:val="bottom"/>
          </w:tcPr>
          <w:p w14:paraId="4EC77451" w14:textId="77777777"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744" w:type="dxa"/>
            <w:gridSpan w:val="6"/>
            <w:vAlign w:val="bottom"/>
          </w:tcPr>
          <w:p w14:paraId="54C613B4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9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496" w:type="dxa"/>
            <w:gridSpan w:val="5"/>
            <w:vAlign w:val="bottom"/>
          </w:tcPr>
          <w:p w14:paraId="4DEEB6C8" w14:textId="77777777"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17"/>
            <w:vAlign w:val="bottom"/>
          </w:tcPr>
          <w:p w14:paraId="59E7010E" w14:textId="77777777"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0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0D2539" w:rsidRPr="00613129" w14:paraId="588C8DB0" w14:textId="77777777">
        <w:trPr>
          <w:trHeight w:val="475"/>
          <w:jc w:val="center"/>
        </w:trPr>
        <w:tc>
          <w:tcPr>
            <w:tcW w:w="5211" w:type="dxa"/>
            <w:gridSpan w:val="18"/>
            <w:vAlign w:val="bottom"/>
          </w:tcPr>
          <w:p w14:paraId="083F8D6E" w14:textId="77777777"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4"/>
            <w:vAlign w:val="bottom"/>
          </w:tcPr>
          <w:p w14:paraId="092162E5" w14:textId="77777777" w:rsidR="000D2539" w:rsidRPr="009C220D" w:rsidRDefault="000D2539" w:rsidP="0014663E">
            <w:pPr>
              <w:pStyle w:val="BodyText3"/>
            </w:pPr>
            <w:r>
              <w:t>YES</w:t>
            </w:r>
          </w:p>
          <w:p w14:paraId="60DBABEE" w14:textId="77777777"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733AA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5"/>
            <w:vAlign w:val="bottom"/>
          </w:tcPr>
          <w:p w14:paraId="665FA0E6" w14:textId="77777777" w:rsidR="000D2539" w:rsidRPr="009C220D" w:rsidRDefault="000D2539" w:rsidP="0014663E">
            <w:pPr>
              <w:pStyle w:val="BodyText3"/>
            </w:pPr>
            <w:r>
              <w:t>NO</w:t>
            </w:r>
          </w:p>
          <w:p w14:paraId="7DAC96C8" w14:textId="77777777"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733AA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1"/>
            <w:vAlign w:val="bottom"/>
          </w:tcPr>
          <w:p w14:paraId="612160D4" w14:textId="77777777" w:rsidR="000D2539" w:rsidRPr="009C220D" w:rsidRDefault="000D2539" w:rsidP="007E2A15">
            <w:pPr>
              <w:rPr>
                <w:b/>
                <w:szCs w:val="19"/>
              </w:rPr>
            </w:pPr>
          </w:p>
        </w:tc>
      </w:tr>
      <w:tr w:rsidR="000D2539" w:rsidRPr="005114CE" w14:paraId="4CA6BC2D" w14:textId="77777777">
        <w:trPr>
          <w:trHeight w:val="144"/>
          <w:jc w:val="center"/>
        </w:trPr>
        <w:tc>
          <w:tcPr>
            <w:tcW w:w="10782" w:type="dxa"/>
            <w:gridSpan w:val="38"/>
            <w:vAlign w:val="bottom"/>
          </w:tcPr>
          <w:p w14:paraId="23248FA0" w14:textId="77777777" w:rsidR="000D2539" w:rsidRPr="005114CE" w:rsidRDefault="000D2539" w:rsidP="00682C69">
            <w:pPr>
              <w:pStyle w:val="BodyText"/>
            </w:pPr>
          </w:p>
        </w:tc>
      </w:tr>
      <w:tr w:rsidR="000D2539" w:rsidRPr="00613129" w14:paraId="63588F8D" w14:textId="77777777">
        <w:trPr>
          <w:trHeight w:hRule="exact" w:val="288"/>
          <w:jc w:val="center"/>
        </w:trPr>
        <w:tc>
          <w:tcPr>
            <w:tcW w:w="10782" w:type="dxa"/>
            <w:gridSpan w:val="38"/>
            <w:shd w:val="clear" w:color="auto" w:fill="000000"/>
            <w:vAlign w:val="center"/>
          </w:tcPr>
          <w:p w14:paraId="338DD607" w14:textId="77777777" w:rsidR="000D2539" w:rsidRPr="009C220D" w:rsidRDefault="00B71D80" w:rsidP="00B71D80">
            <w:pPr>
              <w:pStyle w:val="Heading3"/>
            </w:pPr>
            <w:r>
              <w:t>Questionnaire</w:t>
            </w:r>
          </w:p>
        </w:tc>
      </w:tr>
      <w:tr w:rsidR="000D2539" w:rsidRPr="00613129" w14:paraId="1670FA38" w14:textId="77777777">
        <w:trPr>
          <w:trHeight w:val="144"/>
          <w:jc w:val="center"/>
        </w:trPr>
        <w:tc>
          <w:tcPr>
            <w:tcW w:w="10782" w:type="dxa"/>
            <w:gridSpan w:val="38"/>
            <w:vAlign w:val="bottom"/>
          </w:tcPr>
          <w:p w14:paraId="5787F93A" w14:textId="77777777" w:rsidR="000D2539" w:rsidRDefault="00B71D80" w:rsidP="00841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briefly answer the following questions:</w:t>
            </w:r>
          </w:p>
        </w:tc>
      </w:tr>
      <w:tr w:rsidR="000D2539" w:rsidRPr="005114CE" w14:paraId="7A6642D7" w14:textId="77777777">
        <w:trPr>
          <w:trHeight w:val="432"/>
          <w:jc w:val="center"/>
        </w:trPr>
        <w:tc>
          <w:tcPr>
            <w:tcW w:w="10782" w:type="dxa"/>
            <w:gridSpan w:val="38"/>
            <w:vAlign w:val="bottom"/>
          </w:tcPr>
          <w:p w14:paraId="073BE926" w14:textId="77777777" w:rsidR="000D2539" w:rsidRDefault="00B71D80" w:rsidP="007F3D5B">
            <w:pPr>
              <w:pStyle w:val="BodyText4"/>
              <w:rPr>
                <w:i w:val="0"/>
              </w:rPr>
            </w:pPr>
            <w:r>
              <w:rPr>
                <w:i w:val="0"/>
              </w:rPr>
              <w:t>1.  Why are you interested in working in the Writing Center?</w:t>
            </w:r>
          </w:p>
          <w:p w14:paraId="206C1021" w14:textId="77777777" w:rsidR="00B71D80" w:rsidRDefault="00B71D80" w:rsidP="007F3D5B">
            <w:pPr>
              <w:pStyle w:val="BodyText4"/>
              <w:rPr>
                <w:i w:val="0"/>
              </w:rPr>
            </w:pPr>
          </w:p>
          <w:p w14:paraId="6CB373BD" w14:textId="77777777" w:rsidR="00B71D80" w:rsidRDefault="00B71D80" w:rsidP="007F3D5B">
            <w:pPr>
              <w:pStyle w:val="BodyText4"/>
              <w:rPr>
                <w:i w:val="0"/>
              </w:rPr>
            </w:pPr>
          </w:p>
          <w:p w14:paraId="3B6C0AE1" w14:textId="77777777" w:rsidR="00B71D80" w:rsidRDefault="00B71D80" w:rsidP="007F3D5B">
            <w:pPr>
              <w:pStyle w:val="BodyText4"/>
              <w:rPr>
                <w:i w:val="0"/>
              </w:rPr>
            </w:pPr>
            <w:r>
              <w:rPr>
                <w:i w:val="0"/>
              </w:rPr>
              <w:t>2. Why do people visit the writing center?</w:t>
            </w:r>
          </w:p>
          <w:p w14:paraId="3AEA1EE6" w14:textId="77777777" w:rsidR="00B71D80" w:rsidRDefault="00B71D80" w:rsidP="007F3D5B">
            <w:pPr>
              <w:pStyle w:val="BodyText4"/>
              <w:rPr>
                <w:i w:val="0"/>
              </w:rPr>
            </w:pPr>
          </w:p>
          <w:p w14:paraId="42B02A22" w14:textId="77777777" w:rsidR="00B71D80" w:rsidRDefault="00B71D80" w:rsidP="007F3D5B">
            <w:pPr>
              <w:pStyle w:val="BodyText4"/>
              <w:rPr>
                <w:i w:val="0"/>
              </w:rPr>
            </w:pPr>
          </w:p>
          <w:p w14:paraId="7B4D2640" w14:textId="77777777" w:rsidR="00B71D80" w:rsidRPr="00B71D80" w:rsidRDefault="00B71D80" w:rsidP="00B71D80">
            <w:pPr>
              <w:pStyle w:val="BodyTex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B71D80">
              <w:rPr>
                <w:sz w:val="20"/>
                <w:szCs w:val="20"/>
              </w:rPr>
              <w:t>Describe any experiences that will help you in Writing Center Work:</w:t>
            </w:r>
          </w:p>
          <w:p w14:paraId="59C16587" w14:textId="77777777" w:rsidR="00B71D80" w:rsidRDefault="00B71D80" w:rsidP="007F3D5B">
            <w:pPr>
              <w:pStyle w:val="BodyText4"/>
            </w:pPr>
          </w:p>
          <w:p w14:paraId="6B60C4AE" w14:textId="77777777" w:rsidR="00B71D80" w:rsidRPr="005114CE" w:rsidRDefault="00B71D80" w:rsidP="007F3D5B">
            <w:pPr>
              <w:pStyle w:val="BodyText4"/>
            </w:pPr>
          </w:p>
        </w:tc>
      </w:tr>
      <w:tr w:rsidR="000D2539" w:rsidRPr="005114CE" w14:paraId="0EB9F7CA" w14:textId="77777777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14:paraId="401F2738" w14:textId="77777777" w:rsidR="000D2539" w:rsidRPr="005114CE" w:rsidRDefault="000D2539" w:rsidP="00902964">
            <w:pPr>
              <w:pStyle w:val="BodyText"/>
            </w:pPr>
          </w:p>
        </w:tc>
        <w:tc>
          <w:tcPr>
            <w:tcW w:w="6561" w:type="dxa"/>
            <w:gridSpan w:val="27"/>
            <w:tcBorders>
              <w:bottom w:val="single" w:sz="4" w:space="0" w:color="auto"/>
            </w:tcBorders>
            <w:vAlign w:val="bottom"/>
          </w:tcPr>
          <w:p w14:paraId="06306597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720" w:type="dxa"/>
            <w:gridSpan w:val="3"/>
            <w:vAlign w:val="bottom"/>
          </w:tcPr>
          <w:p w14:paraId="09B607F5" w14:textId="77777777" w:rsidR="000D2539" w:rsidRPr="005114CE" w:rsidRDefault="000D2539" w:rsidP="00902964">
            <w:pPr>
              <w:pStyle w:val="BodyText"/>
            </w:pP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  <w:vAlign w:val="bottom"/>
          </w:tcPr>
          <w:p w14:paraId="275BFB07" w14:textId="77777777" w:rsidR="000D2539" w:rsidRPr="005114CE" w:rsidRDefault="000D2539" w:rsidP="00682C69">
            <w:pPr>
              <w:pStyle w:val="FieldText"/>
            </w:pPr>
          </w:p>
        </w:tc>
      </w:tr>
      <w:tr w:rsidR="00B71D80" w:rsidRPr="009C220D" w14:paraId="7F314E01" w14:textId="77777777" w:rsidTr="00C737EC">
        <w:trPr>
          <w:trHeight w:hRule="exact" w:val="288"/>
          <w:jc w:val="center"/>
        </w:trPr>
        <w:tc>
          <w:tcPr>
            <w:tcW w:w="10782" w:type="dxa"/>
            <w:gridSpan w:val="38"/>
            <w:shd w:val="clear" w:color="auto" w:fill="000000"/>
            <w:vAlign w:val="center"/>
          </w:tcPr>
          <w:p w14:paraId="0F63B55C" w14:textId="77777777" w:rsidR="00B71D80" w:rsidRPr="009C220D" w:rsidRDefault="00B71D80" w:rsidP="00C737EC">
            <w:pPr>
              <w:pStyle w:val="Heading3"/>
            </w:pPr>
            <w:r w:rsidRPr="009C220D">
              <w:t>Disclaimer and Signature</w:t>
            </w:r>
          </w:p>
        </w:tc>
      </w:tr>
      <w:tr w:rsidR="00B71D80" w14:paraId="57EDE307" w14:textId="77777777" w:rsidTr="00C737EC">
        <w:trPr>
          <w:trHeight w:val="144"/>
          <w:jc w:val="center"/>
        </w:trPr>
        <w:tc>
          <w:tcPr>
            <w:tcW w:w="10782" w:type="dxa"/>
            <w:gridSpan w:val="38"/>
            <w:vAlign w:val="bottom"/>
          </w:tcPr>
          <w:p w14:paraId="218A766C" w14:textId="77777777" w:rsidR="00B71D80" w:rsidRDefault="00B71D80" w:rsidP="00C737EC">
            <w:pPr>
              <w:rPr>
                <w:sz w:val="20"/>
                <w:szCs w:val="20"/>
              </w:rPr>
            </w:pPr>
          </w:p>
        </w:tc>
      </w:tr>
      <w:tr w:rsidR="00B71D80" w:rsidRPr="005114CE" w14:paraId="10E9AC06" w14:textId="77777777" w:rsidTr="00C737EC">
        <w:trPr>
          <w:trHeight w:val="432"/>
          <w:jc w:val="center"/>
        </w:trPr>
        <w:tc>
          <w:tcPr>
            <w:tcW w:w="10782" w:type="dxa"/>
            <w:gridSpan w:val="38"/>
            <w:vAlign w:val="bottom"/>
          </w:tcPr>
          <w:p w14:paraId="5C2B5C8E" w14:textId="77777777" w:rsidR="00B71D80" w:rsidRPr="005114CE" w:rsidRDefault="00B71D80" w:rsidP="00C737EC">
            <w:pPr>
              <w:pStyle w:val="BodyText4"/>
            </w:pPr>
            <w:r w:rsidRPr="005114CE">
              <w:t xml:space="preserve">I certify that my answers are true and complete to the best of my knowledge. </w:t>
            </w:r>
          </w:p>
          <w:p w14:paraId="068AABB3" w14:textId="77777777" w:rsidR="00B71D80" w:rsidRPr="005114CE" w:rsidRDefault="00B71D80" w:rsidP="00C737EC">
            <w:pPr>
              <w:pStyle w:val="BodyText4"/>
            </w:pPr>
            <w:r w:rsidRPr="005114CE">
              <w:t>If this application leads to employment, I understand that false or misleading information in my application or interview may result in my release.</w:t>
            </w:r>
          </w:p>
        </w:tc>
      </w:tr>
      <w:tr w:rsidR="00B71D80" w:rsidRPr="005114CE" w14:paraId="74A3A64A" w14:textId="77777777" w:rsidTr="00C737EC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14:paraId="6F792C48" w14:textId="77777777" w:rsidR="00B71D80" w:rsidRPr="005114CE" w:rsidRDefault="00B71D80" w:rsidP="00C737EC">
            <w:pPr>
              <w:pStyle w:val="BodyText"/>
            </w:pPr>
            <w:r w:rsidRPr="005114CE">
              <w:t>Signature:</w:t>
            </w:r>
          </w:p>
        </w:tc>
        <w:tc>
          <w:tcPr>
            <w:tcW w:w="6561" w:type="dxa"/>
            <w:gridSpan w:val="27"/>
            <w:tcBorders>
              <w:bottom w:val="single" w:sz="4" w:space="0" w:color="auto"/>
            </w:tcBorders>
            <w:vAlign w:val="bottom"/>
          </w:tcPr>
          <w:p w14:paraId="16A4B8A6" w14:textId="77777777" w:rsidR="00B71D80" w:rsidRPr="005114CE" w:rsidRDefault="00B71D80" w:rsidP="00C737EC">
            <w:pPr>
              <w:pStyle w:val="FieldText"/>
            </w:pPr>
          </w:p>
        </w:tc>
        <w:tc>
          <w:tcPr>
            <w:tcW w:w="720" w:type="dxa"/>
            <w:gridSpan w:val="3"/>
            <w:vAlign w:val="bottom"/>
          </w:tcPr>
          <w:p w14:paraId="484C80C3" w14:textId="77777777" w:rsidR="00B71D80" w:rsidRPr="005114CE" w:rsidRDefault="00B71D80" w:rsidP="00C737EC">
            <w:pPr>
              <w:pStyle w:val="BodyText"/>
            </w:pPr>
            <w:r w:rsidRPr="005114CE">
              <w:t>Date:</w:t>
            </w: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  <w:vAlign w:val="bottom"/>
          </w:tcPr>
          <w:p w14:paraId="39F4851E" w14:textId="77777777" w:rsidR="00B71D80" w:rsidRPr="005114CE" w:rsidRDefault="00B71D80" w:rsidP="00C737EC">
            <w:pPr>
              <w:pStyle w:val="FieldText"/>
            </w:pPr>
          </w:p>
        </w:tc>
      </w:tr>
    </w:tbl>
    <w:p w14:paraId="452F4F48" w14:textId="77777777" w:rsidR="00E20209" w:rsidRDefault="00E20209" w:rsidP="00E20209"/>
    <w:sectPr w:rsidR="00E20209" w:rsidSect="00E518C9">
      <w:pgSz w:w="12240" w:h="15840"/>
      <w:pgMar w:top="1296" w:right="1800" w:bottom="129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4B996" w14:textId="77777777" w:rsidR="009733AA" w:rsidRDefault="009733AA" w:rsidP="00E20209">
      <w:r>
        <w:separator/>
      </w:r>
    </w:p>
  </w:endnote>
  <w:endnote w:type="continuationSeparator" w:id="0">
    <w:p w14:paraId="17E8FA68" w14:textId="77777777" w:rsidR="009733AA" w:rsidRDefault="009733AA" w:rsidP="00E2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pperplate Gothic Light">
    <w:panose1 w:val="02000604030000020004"/>
    <w:charset w:val="00"/>
    <w:family w:val="auto"/>
    <w:pitch w:val="variable"/>
    <w:sig w:usb0="80000067" w:usb1="00000000" w:usb2="00000000" w:usb3="00000000" w:csb0="00000111" w:csb1="00000000"/>
  </w:font>
  <w:font w:name="Adobe Hebrew">
    <w:panose1 w:val="020B0604020202020204"/>
    <w:charset w:val="00"/>
    <w:family w:val="auto"/>
    <w:pitch w:val="variable"/>
    <w:sig w:usb0="8000086F" w:usb1="4000204A" w:usb2="00000000" w:usb3="00000000" w:csb0="0000002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22362" w14:textId="77777777" w:rsidR="009733AA" w:rsidRDefault="009733AA" w:rsidP="00E20209">
      <w:r>
        <w:separator/>
      </w:r>
    </w:p>
  </w:footnote>
  <w:footnote w:type="continuationSeparator" w:id="0">
    <w:p w14:paraId="78F34721" w14:textId="77777777" w:rsidR="009733AA" w:rsidRDefault="009733AA" w:rsidP="00E20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B8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065A4"/>
    <w:rsid w:val="00120C95"/>
    <w:rsid w:val="0014663E"/>
    <w:rsid w:val="00180664"/>
    <w:rsid w:val="001903F7"/>
    <w:rsid w:val="0019395E"/>
    <w:rsid w:val="001C239F"/>
    <w:rsid w:val="001D6B76"/>
    <w:rsid w:val="002059C7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5259"/>
    <w:rsid w:val="003929F1"/>
    <w:rsid w:val="0039637F"/>
    <w:rsid w:val="003A1B63"/>
    <w:rsid w:val="003A41A1"/>
    <w:rsid w:val="003B2326"/>
    <w:rsid w:val="00400251"/>
    <w:rsid w:val="00414767"/>
    <w:rsid w:val="00437ED0"/>
    <w:rsid w:val="00440CD8"/>
    <w:rsid w:val="00443837"/>
    <w:rsid w:val="00447DAA"/>
    <w:rsid w:val="00450F66"/>
    <w:rsid w:val="00454E45"/>
    <w:rsid w:val="00455B2C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628AE"/>
    <w:rsid w:val="00682C69"/>
    <w:rsid w:val="006D2635"/>
    <w:rsid w:val="006D779C"/>
    <w:rsid w:val="006E4F63"/>
    <w:rsid w:val="006E729E"/>
    <w:rsid w:val="00722A00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4049"/>
    <w:rsid w:val="008753A7"/>
    <w:rsid w:val="0088782D"/>
    <w:rsid w:val="008A6A25"/>
    <w:rsid w:val="008B25C1"/>
    <w:rsid w:val="008B7081"/>
    <w:rsid w:val="008D38A7"/>
    <w:rsid w:val="008D7A67"/>
    <w:rsid w:val="008F2F8A"/>
    <w:rsid w:val="008F5BCD"/>
    <w:rsid w:val="00902964"/>
    <w:rsid w:val="00920507"/>
    <w:rsid w:val="00933455"/>
    <w:rsid w:val="0094790F"/>
    <w:rsid w:val="00966B90"/>
    <w:rsid w:val="009733AA"/>
    <w:rsid w:val="009737B7"/>
    <w:rsid w:val="009802C4"/>
    <w:rsid w:val="009976D9"/>
    <w:rsid w:val="00997A3E"/>
    <w:rsid w:val="009A12D5"/>
    <w:rsid w:val="009A4EA3"/>
    <w:rsid w:val="009A55DC"/>
    <w:rsid w:val="009C220D"/>
    <w:rsid w:val="009E251B"/>
    <w:rsid w:val="00A20B57"/>
    <w:rsid w:val="00A211B2"/>
    <w:rsid w:val="00A2727E"/>
    <w:rsid w:val="00A35524"/>
    <w:rsid w:val="00A43C22"/>
    <w:rsid w:val="00A60C9E"/>
    <w:rsid w:val="00A6360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67BB8"/>
    <w:rsid w:val="00B71D80"/>
    <w:rsid w:val="00B90EC2"/>
    <w:rsid w:val="00BA268F"/>
    <w:rsid w:val="00C079CA"/>
    <w:rsid w:val="00C45FDA"/>
    <w:rsid w:val="00C67741"/>
    <w:rsid w:val="00C737EC"/>
    <w:rsid w:val="00C74647"/>
    <w:rsid w:val="00C76039"/>
    <w:rsid w:val="00C76480"/>
    <w:rsid w:val="00C80AD2"/>
    <w:rsid w:val="00C92FD6"/>
    <w:rsid w:val="00CE5DC7"/>
    <w:rsid w:val="00CE7D54"/>
    <w:rsid w:val="00D14E73"/>
    <w:rsid w:val="00D15F90"/>
    <w:rsid w:val="00D50B84"/>
    <w:rsid w:val="00D55AFA"/>
    <w:rsid w:val="00D6155E"/>
    <w:rsid w:val="00D83A19"/>
    <w:rsid w:val="00D86A85"/>
    <w:rsid w:val="00D90A75"/>
    <w:rsid w:val="00DA4514"/>
    <w:rsid w:val="00DC47A2"/>
    <w:rsid w:val="00DE1551"/>
    <w:rsid w:val="00DE7FB7"/>
    <w:rsid w:val="00DF55C3"/>
    <w:rsid w:val="00E106E2"/>
    <w:rsid w:val="00E20209"/>
    <w:rsid w:val="00E20DDA"/>
    <w:rsid w:val="00E32A8B"/>
    <w:rsid w:val="00E36054"/>
    <w:rsid w:val="00E37E7B"/>
    <w:rsid w:val="00E46E04"/>
    <w:rsid w:val="00E518C9"/>
    <w:rsid w:val="00E87396"/>
    <w:rsid w:val="00E96F6F"/>
    <w:rsid w:val="00EB0AD9"/>
    <w:rsid w:val="00EB478A"/>
    <w:rsid w:val="00EC42A3"/>
    <w:rsid w:val="00F3339A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61635A"/>
  <w15:docId w15:val="{29B67627-6005-2E47-9A48-B9B2D9CF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20209"/>
    <w:pPr>
      <w:tabs>
        <w:tab w:val="center" w:pos="4680"/>
        <w:tab w:val="right" w:pos="9360"/>
      </w:tabs>
    </w:p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20209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rsid w:val="00E202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0209"/>
    <w:rPr>
      <w:rFonts w:ascii="Arial" w:hAnsi="Arial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5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jlittle\LOCALS~1\Temp\TCD3.tmp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BCB4B98-BBA5-5241-9408-5F0D93D0C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C:\DOCUME~1\sjlittle\LOCALS~1\Temp\TCD3.tmp\Employment application.dot</Template>
  <TotalTime>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Littlejohn</dc:creator>
  <cp:lastModifiedBy>Microsoft Office User</cp:lastModifiedBy>
  <cp:revision>2</cp:revision>
  <cp:lastPrinted>2012-03-23T12:55:00Z</cp:lastPrinted>
  <dcterms:created xsi:type="dcterms:W3CDTF">2020-11-14T02:38:00Z</dcterms:created>
  <dcterms:modified xsi:type="dcterms:W3CDTF">2020-11-14T02:38:00Z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